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9695" w14:textId="77777777" w:rsidR="004F44A2" w:rsidRDefault="00652F72" w:rsidP="00524E37">
      <w:pPr>
        <w:jc w:val="right"/>
      </w:pPr>
      <w:r>
        <w:t xml:space="preserve">                                                                     </w:t>
      </w:r>
      <w:r w:rsidR="0082385B">
        <w:rPr>
          <w:noProof/>
        </w:rPr>
        <w:drawing>
          <wp:inline distT="0" distB="0" distL="0" distR="0" wp14:anchorId="64219EFD" wp14:editId="78DD4984">
            <wp:extent cx="1186180" cy="765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86180" cy="765810"/>
                    </a:xfrm>
                    <a:prstGeom prst="rect">
                      <a:avLst/>
                    </a:prstGeom>
                    <a:noFill/>
                    <a:ln w="9525">
                      <a:noFill/>
                      <a:miter lim="800000"/>
                      <a:headEnd/>
                      <a:tailEnd/>
                    </a:ln>
                  </pic:spPr>
                </pic:pic>
              </a:graphicData>
            </a:graphic>
          </wp:inline>
        </w:drawing>
      </w:r>
    </w:p>
    <w:p w14:paraId="1BCBB0EA" w14:textId="77777777" w:rsidR="00332463" w:rsidRPr="00332463" w:rsidRDefault="00F62DA9" w:rsidP="00524E37">
      <w:pPr>
        <w:jc w:val="center"/>
        <w:rPr>
          <w:rFonts w:ascii="Rockwell Extra Bold" w:hAnsi="Rockwell Extra Bold"/>
          <w:sz w:val="56"/>
          <w:szCs w:val="56"/>
        </w:rPr>
      </w:pPr>
      <w:r>
        <w:pict w14:anchorId="5C5A459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10.3pt;height:42.85pt" fillcolor="black">
            <v:shadow color="#868686"/>
            <v:textpath style="font-family:&quot;Arial Black&quot;" fitshape="t" trim="t" string="The Cuffer"/>
          </v:shape>
        </w:pict>
      </w:r>
    </w:p>
    <w:p w14:paraId="704ED23A" w14:textId="77777777" w:rsidR="00CC0160" w:rsidRDefault="00332463" w:rsidP="00425944">
      <w:pPr>
        <w:jc w:val="both"/>
      </w:pPr>
      <w:r>
        <w:t xml:space="preserve">         </w:t>
      </w:r>
      <w:r>
        <w:tab/>
      </w:r>
      <w:r>
        <w:tab/>
      </w:r>
      <w:r>
        <w:tab/>
      </w:r>
      <w:r>
        <w:tab/>
      </w:r>
      <w:r>
        <w:tab/>
      </w:r>
      <w:r>
        <w:tab/>
      </w:r>
      <w:r>
        <w:tab/>
      </w:r>
      <w:r>
        <w:tab/>
      </w:r>
      <w:r>
        <w:tab/>
      </w:r>
      <w:r>
        <w:tab/>
      </w:r>
      <w:r>
        <w:tab/>
        <w:t xml:space="preserve">                                </w:t>
      </w:r>
      <w:r w:rsidR="00CC0160">
        <w:t xml:space="preserve">                               </w:t>
      </w:r>
    </w:p>
    <w:p w14:paraId="1AE3F761" w14:textId="77777777" w:rsidR="00CC0160" w:rsidRDefault="00CC0160" w:rsidP="00425944">
      <w:pPr>
        <w:jc w:val="both"/>
      </w:pPr>
    </w:p>
    <w:p w14:paraId="369604E7" w14:textId="77777777" w:rsidR="00086BAE" w:rsidRPr="00332463" w:rsidRDefault="00CC0160" w:rsidP="00524E37">
      <w:pPr>
        <w:jc w:val="center"/>
        <w:rPr>
          <w:rFonts w:ascii="Rockwell Extra Bold" w:hAnsi="Rockwell Extra Bold"/>
          <w:sz w:val="56"/>
          <w:szCs w:val="56"/>
        </w:rPr>
      </w:pPr>
      <w:r>
        <w:rPr>
          <w:sz w:val="28"/>
          <w:szCs w:val="28"/>
        </w:rPr>
        <w:t>A N</w:t>
      </w:r>
      <w:r w:rsidR="007676E7" w:rsidRPr="00425944">
        <w:rPr>
          <w:sz w:val="28"/>
          <w:szCs w:val="28"/>
        </w:rPr>
        <w:t>ewspaper for School Councils in Newfoundland and</w:t>
      </w:r>
      <w:r w:rsidR="00425944">
        <w:rPr>
          <w:sz w:val="28"/>
          <w:szCs w:val="28"/>
        </w:rPr>
        <w:t xml:space="preserve"> </w:t>
      </w:r>
      <w:r w:rsidR="007676E7" w:rsidRPr="00425944">
        <w:rPr>
          <w:sz w:val="28"/>
          <w:szCs w:val="28"/>
        </w:rPr>
        <w:t>Labrador</w:t>
      </w:r>
    </w:p>
    <w:p w14:paraId="3446E264" w14:textId="77777777" w:rsidR="00F62DA9" w:rsidRDefault="00F62DA9" w:rsidP="00524E37">
      <w:pPr>
        <w:jc w:val="center"/>
        <w:rPr>
          <w:b/>
          <w:sz w:val="32"/>
          <w:szCs w:val="32"/>
        </w:rPr>
      </w:pPr>
    </w:p>
    <w:p w14:paraId="1E67F351" w14:textId="77777777" w:rsidR="007676E7" w:rsidRPr="00CC0160" w:rsidRDefault="00FB2EF3" w:rsidP="00524E37">
      <w:pPr>
        <w:jc w:val="center"/>
        <w:rPr>
          <w:b/>
          <w:sz w:val="32"/>
          <w:szCs w:val="32"/>
        </w:rPr>
      </w:pPr>
      <w:bookmarkStart w:id="0" w:name="_GoBack"/>
      <w:bookmarkEnd w:id="0"/>
      <w:r w:rsidRPr="00CC0160">
        <w:rPr>
          <w:b/>
          <w:sz w:val="32"/>
          <w:szCs w:val="32"/>
        </w:rPr>
        <w:t>Dec</w:t>
      </w:r>
      <w:r w:rsidR="00CC0160">
        <w:rPr>
          <w:b/>
          <w:sz w:val="32"/>
          <w:szCs w:val="32"/>
        </w:rPr>
        <w:t>ember</w:t>
      </w:r>
      <w:r w:rsidR="001820DF" w:rsidRPr="00CC0160">
        <w:rPr>
          <w:b/>
          <w:sz w:val="32"/>
          <w:szCs w:val="32"/>
        </w:rPr>
        <w:t xml:space="preserve"> </w:t>
      </w:r>
      <w:r w:rsidR="00652F72">
        <w:rPr>
          <w:b/>
          <w:bCs/>
          <w:sz w:val="32"/>
          <w:szCs w:val="32"/>
        </w:rPr>
        <w:t>2015</w:t>
      </w:r>
    </w:p>
    <w:p w14:paraId="14EE2DDD" w14:textId="77777777" w:rsidR="00CD423F" w:rsidRDefault="00CD423F" w:rsidP="007676E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rPr>
      </w:pPr>
    </w:p>
    <w:p w14:paraId="10623D0C" w14:textId="77777777" w:rsidR="00CD423F" w:rsidRPr="007676E7" w:rsidRDefault="00CD423F" w:rsidP="001F3FA2">
      <w:pPr>
        <w:numPr>
          <w:ilvl w:val="0"/>
          <w:numId w:val="1"/>
        </w:numPr>
        <w:pBdr>
          <w:top w:val="single" w:sz="4" w:space="1" w:color="auto"/>
          <w:left w:val="single" w:sz="4" w:space="4" w:color="auto"/>
          <w:bottom w:val="single" w:sz="4" w:space="1" w:color="auto"/>
          <w:right w:val="single" w:sz="4" w:space="4" w:color="auto"/>
        </w:pBdr>
        <w:suppressAutoHyphens/>
        <w:rPr>
          <w:u w:val="single"/>
        </w:rPr>
        <w:sectPr w:rsidR="00CD423F" w:rsidRPr="007676E7" w:rsidSect="00426DB1">
          <w:headerReference w:type="default" r:id="rId10"/>
          <w:footerReference w:type="even" r:id="rId11"/>
          <w:footerReference w:type="default" r:id="rId12"/>
          <w:type w:val="continuous"/>
          <w:pgSz w:w="12240" w:h="15840"/>
          <w:pgMar w:top="1260" w:right="990" w:bottom="990" w:left="1080" w:header="720" w:footer="720" w:gutter="0"/>
          <w:cols w:space="720"/>
        </w:sectPr>
      </w:pPr>
    </w:p>
    <w:p w14:paraId="23CCACF5" w14:textId="77777777" w:rsidR="00352DAA" w:rsidRDefault="00DB5480" w:rsidP="00352DAA">
      <w:pPr>
        <w:pStyle w:val="NoSpacing"/>
      </w:pPr>
      <w:r>
        <w:lastRenderedPageBreak/>
        <w:t xml:space="preserve">                                  </w:t>
      </w:r>
    </w:p>
    <w:p w14:paraId="7E14044C" w14:textId="77777777" w:rsidR="00DF7683" w:rsidRPr="00AB7C2D" w:rsidRDefault="00DF7683" w:rsidP="00352DAA">
      <w:pPr>
        <w:pStyle w:val="NoSpacing"/>
      </w:pPr>
    </w:p>
    <w:p w14:paraId="60F5DAE2" w14:textId="77777777" w:rsidR="00DF7683" w:rsidRPr="00AB7C2D" w:rsidRDefault="0082385B" w:rsidP="00352DAA">
      <w:pPr>
        <w:pStyle w:val="NoSpacing"/>
      </w:pPr>
      <w:r>
        <w:rPr>
          <w:noProof/>
        </w:rPr>
        <w:drawing>
          <wp:inline distT="0" distB="0" distL="0" distR="0" wp14:anchorId="0E2C766B" wp14:editId="5AC7A210">
            <wp:extent cx="1359535" cy="15157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59535" cy="1515745"/>
                    </a:xfrm>
                    <a:prstGeom prst="rect">
                      <a:avLst/>
                    </a:prstGeom>
                    <a:noFill/>
                    <a:ln w="9525">
                      <a:noFill/>
                      <a:miter lim="800000"/>
                      <a:headEnd/>
                      <a:tailEnd/>
                    </a:ln>
                  </pic:spPr>
                </pic:pic>
              </a:graphicData>
            </a:graphic>
          </wp:inline>
        </w:drawing>
      </w:r>
    </w:p>
    <w:p w14:paraId="52DAF2EE" w14:textId="77777777" w:rsidR="00AB7C2D" w:rsidRDefault="00AB7C2D" w:rsidP="00352DAA">
      <w:pPr>
        <w:pStyle w:val="NoSpacing"/>
      </w:pPr>
    </w:p>
    <w:p w14:paraId="34A684B4" w14:textId="77777777" w:rsidR="0084711C" w:rsidRPr="00AB7C2D" w:rsidRDefault="0084711C" w:rsidP="00352DAA">
      <w:pPr>
        <w:pStyle w:val="NoSpacing"/>
        <w:rPr>
          <w:sz w:val="28"/>
          <w:szCs w:val="28"/>
        </w:rPr>
      </w:pPr>
      <w:r w:rsidRPr="00AB7C2D">
        <w:rPr>
          <w:sz w:val="28"/>
          <w:szCs w:val="28"/>
        </w:rPr>
        <w:t>Message from the President</w:t>
      </w:r>
    </w:p>
    <w:p w14:paraId="733DCAF9" w14:textId="77777777" w:rsidR="00B571B2" w:rsidRPr="00AB7C2D" w:rsidRDefault="0010682A" w:rsidP="00DB5480">
      <w:pPr>
        <w:rPr>
          <w:b/>
          <w:sz w:val="28"/>
          <w:szCs w:val="28"/>
        </w:rPr>
      </w:pPr>
      <w:r w:rsidRPr="00AB7C2D">
        <w:rPr>
          <w:b/>
          <w:sz w:val="28"/>
          <w:szCs w:val="28"/>
        </w:rPr>
        <w:t>Mr. Peter Whittle</w:t>
      </w:r>
    </w:p>
    <w:p w14:paraId="24A0ADA4" w14:textId="77777777" w:rsidR="00A45912" w:rsidRPr="00A45912" w:rsidRDefault="00A45912" w:rsidP="00A45912"/>
    <w:p w14:paraId="433237BB" w14:textId="77777777" w:rsidR="00A45912" w:rsidRDefault="00A45912" w:rsidP="00A45912">
      <w:r w:rsidRPr="00A45912">
        <w:t xml:space="preserve">In a recent poll on issues that matter to </w:t>
      </w:r>
    </w:p>
    <w:p w14:paraId="7890E1E3" w14:textId="77777777" w:rsidR="00A45912" w:rsidRDefault="00A45912" w:rsidP="00A45912">
      <w:r w:rsidRPr="00A45912">
        <w:t xml:space="preserve">Newfoundland and </w:t>
      </w:r>
      <w:r w:rsidR="006754A3">
        <w:t>Labradoreans, e</w:t>
      </w:r>
      <w:r w:rsidR="00BA4BE5">
        <w:t>ducation ranked around 4%</w:t>
      </w:r>
      <w:r>
        <w:t>. I w</w:t>
      </w:r>
      <w:r w:rsidR="006754A3">
        <w:t>as very disappointed with this i</w:t>
      </w:r>
      <w:r>
        <w:t>nformation!</w:t>
      </w:r>
      <w:r w:rsidRPr="00A45912">
        <w:t xml:space="preserve"> </w:t>
      </w:r>
      <w:r>
        <w:t>I believe t</w:t>
      </w:r>
      <w:r w:rsidRPr="00A45912">
        <w:t>he broad</w:t>
      </w:r>
      <w:r>
        <w:t>er public</w:t>
      </w:r>
      <w:r w:rsidR="006754A3">
        <w:t xml:space="preserve"> has an interest in students</w:t>
      </w:r>
      <w:r w:rsidRPr="00A45912">
        <w:t xml:space="preserve"> acquiring the knowledge, skills, and values needed to contribute to society as workers and citizens. </w:t>
      </w:r>
      <w:r>
        <w:t>However</w:t>
      </w:r>
      <w:r w:rsidR="006754A3">
        <w:t>,</w:t>
      </w:r>
      <w:r>
        <w:t xml:space="preserve"> I can’t help but wonder w</w:t>
      </w:r>
      <w:r w:rsidRPr="00A45912">
        <w:t>hy does society say it values ed</w:t>
      </w:r>
      <w:r w:rsidRPr="00A45912">
        <w:t>u</w:t>
      </w:r>
      <w:r w:rsidRPr="00A45912">
        <w:t xml:space="preserve">cation when it clearly accepts the current malaise our system of education is currently in? What do we want from our public education system? What do we value? Where are our </w:t>
      </w:r>
    </w:p>
    <w:p w14:paraId="6936C350" w14:textId="77777777" w:rsidR="00A45912" w:rsidRPr="00A45912" w:rsidRDefault="00A45912" w:rsidP="00A45912">
      <w:proofErr w:type="gramStart"/>
      <w:r>
        <w:t>p</w:t>
      </w:r>
      <w:r w:rsidRPr="00A45912">
        <w:t>rior</w:t>
      </w:r>
      <w:r>
        <w:t>ities</w:t>
      </w:r>
      <w:proofErr w:type="gramEnd"/>
      <w:r>
        <w:t>?</w:t>
      </w:r>
    </w:p>
    <w:p w14:paraId="74EFCC05" w14:textId="77777777" w:rsidR="00A45912" w:rsidRPr="00A45912" w:rsidRDefault="00A45912" w:rsidP="00A45912"/>
    <w:p w14:paraId="2E72D49A" w14:textId="77777777" w:rsidR="00A45912" w:rsidRDefault="00A45912" w:rsidP="00A45912">
      <w:r w:rsidRPr="00A45912">
        <w:t xml:space="preserve">Schooling is very important in instilling the larger world-view that students must share if they are to be productive citizens of our nation </w:t>
      </w:r>
    </w:p>
    <w:p w14:paraId="0652EA4C" w14:textId="77777777" w:rsidR="00A45912" w:rsidRDefault="00A45912" w:rsidP="00A45912"/>
    <w:p w14:paraId="35F30AA0" w14:textId="77777777" w:rsidR="00A45912" w:rsidRDefault="00A45912" w:rsidP="00A45912"/>
    <w:p w14:paraId="47EB6BA0" w14:textId="77777777" w:rsidR="00A45912" w:rsidRDefault="00A45912" w:rsidP="00A45912"/>
    <w:p w14:paraId="2D8CA840" w14:textId="77777777" w:rsidR="00A45912" w:rsidRDefault="00A45912" w:rsidP="00A45912">
      <w:proofErr w:type="gramStart"/>
      <w:r w:rsidRPr="00A45912">
        <w:t>and</w:t>
      </w:r>
      <w:proofErr w:type="gramEnd"/>
      <w:r w:rsidRPr="00A45912">
        <w:t xml:space="preserve"> the world. Society has become so much more complicated in this scientific and technical era. How students are educated today will </w:t>
      </w:r>
    </w:p>
    <w:p w14:paraId="081F71E6" w14:textId="77777777" w:rsidR="00A45912" w:rsidRPr="00A45912" w:rsidRDefault="00A45912" w:rsidP="00A45912">
      <w:proofErr w:type="gramStart"/>
      <w:r w:rsidRPr="00A45912">
        <w:t>substantially</w:t>
      </w:r>
      <w:proofErr w:type="gramEnd"/>
      <w:r w:rsidRPr="00A45912">
        <w:t xml:space="preserve"> dete</w:t>
      </w:r>
      <w:r w:rsidR="006754A3">
        <w:t xml:space="preserve">rmine the kind of society we </w:t>
      </w:r>
      <w:r w:rsidRPr="00A45912">
        <w:t xml:space="preserve"> will live in tomorrow. </w:t>
      </w:r>
    </w:p>
    <w:p w14:paraId="39614571" w14:textId="77777777" w:rsidR="00A45912" w:rsidRPr="00A45912" w:rsidRDefault="00A45912" w:rsidP="00A45912"/>
    <w:p w14:paraId="63B1E56D" w14:textId="77777777" w:rsidR="00A45912" w:rsidRPr="00A45912" w:rsidRDefault="00A45912" w:rsidP="00A45912">
      <w:r w:rsidRPr="00A45912">
        <w:t>The education of our province</w:t>
      </w:r>
      <w:r w:rsidR="006754A3">
        <w:t>’</w:t>
      </w:r>
      <w:r w:rsidRPr="00A45912">
        <w:t>s children should</w:t>
      </w:r>
      <w:r>
        <w:t xml:space="preserve"> be one of our top priorities. </w:t>
      </w:r>
      <w:r w:rsidRPr="00A45912">
        <w:t>Our society should value our teachers, educational outcomes</w:t>
      </w:r>
      <w:r w:rsidR="006754A3">
        <w:t>,</w:t>
      </w:r>
      <w:r w:rsidRPr="00A45912">
        <w:t xml:space="preserve"> and our infrastructure</w:t>
      </w:r>
      <w:r w:rsidR="006754A3">
        <w:t xml:space="preserve"> -</w:t>
      </w:r>
      <w:r w:rsidRPr="00A45912">
        <w:t xml:space="preserve"> as much as we ask our st</w:t>
      </w:r>
      <w:r w:rsidRPr="00A45912">
        <w:t>u</w:t>
      </w:r>
      <w:r w:rsidRPr="00A45912">
        <w:t>dents to value education. A shift in our collective attitude toward the value of all the components, which make up our education</w:t>
      </w:r>
      <w:r>
        <w:t>,</w:t>
      </w:r>
      <w:r w:rsidRPr="00A45912">
        <w:t xml:space="preserve"> is needed.</w:t>
      </w:r>
    </w:p>
    <w:p w14:paraId="3ABB7D96" w14:textId="77777777" w:rsidR="00BA4BE5" w:rsidRDefault="00A45912" w:rsidP="00A45912">
      <w:r w:rsidRPr="00A45912">
        <w:t>This is a conversation we need to have with</w:t>
      </w:r>
    </w:p>
    <w:p w14:paraId="45CDA80D" w14:textId="77777777" w:rsidR="00A45912" w:rsidRPr="00A45912" w:rsidRDefault="00A45912" w:rsidP="00A45912">
      <w:proofErr w:type="gramStart"/>
      <w:r w:rsidRPr="00A45912">
        <w:t>politicians</w:t>
      </w:r>
      <w:proofErr w:type="gramEnd"/>
      <w:r w:rsidRPr="00A45912">
        <w:t xml:space="preserve"> from all three parties as they visit our homes and staff rooms looking for support on Election Day. </w:t>
      </w:r>
    </w:p>
    <w:p w14:paraId="7DB4DC47" w14:textId="77777777" w:rsidR="00A45912" w:rsidRPr="00A45912" w:rsidRDefault="00A45912" w:rsidP="00A45912"/>
    <w:p w14:paraId="1E737CAB" w14:textId="77777777" w:rsidR="00A45912" w:rsidRDefault="00A45912" w:rsidP="00A45912">
      <w:r w:rsidRPr="00A45912">
        <w:t xml:space="preserve">Our public education model is supposed to </w:t>
      </w:r>
    </w:p>
    <w:p w14:paraId="4F825CC0" w14:textId="77777777" w:rsidR="00A45912" w:rsidRDefault="00A45912" w:rsidP="00A45912">
      <w:proofErr w:type="gramStart"/>
      <w:r w:rsidRPr="00A45912">
        <w:t>ensur</w:t>
      </w:r>
      <w:r w:rsidR="009751A3">
        <w:t>e</w:t>
      </w:r>
      <w:proofErr w:type="gramEnd"/>
      <w:r w:rsidR="009751A3">
        <w:t xml:space="preserve"> that a wide range of decision-</w:t>
      </w:r>
      <w:r w:rsidRPr="00A45912">
        <w:t xml:space="preserve">making </w:t>
      </w:r>
    </w:p>
    <w:p w14:paraId="572D072B" w14:textId="77777777" w:rsidR="00A45912" w:rsidRDefault="00A45912" w:rsidP="00A45912">
      <w:proofErr w:type="gramStart"/>
      <w:r w:rsidRPr="00A45912">
        <w:t>resides</w:t>
      </w:r>
      <w:proofErr w:type="gramEnd"/>
      <w:r w:rsidRPr="00A45912">
        <w:t xml:space="preserve"> at the community level through the </w:t>
      </w:r>
    </w:p>
    <w:p w14:paraId="7578D928" w14:textId="77777777" w:rsidR="00A45912" w:rsidRDefault="00A45912" w:rsidP="00A45912">
      <w:proofErr w:type="gramStart"/>
      <w:r w:rsidRPr="00A45912">
        <w:t>operation</w:t>
      </w:r>
      <w:proofErr w:type="gramEnd"/>
      <w:r w:rsidRPr="00A45912">
        <w:t xml:space="preserve"> of locally elected school boards and through other avenues of direct citizen </w:t>
      </w:r>
    </w:p>
    <w:p w14:paraId="382FB9E2" w14:textId="77777777" w:rsidR="00A45912" w:rsidRDefault="00A45912" w:rsidP="00A45912">
      <w:proofErr w:type="gramStart"/>
      <w:r w:rsidRPr="00A45912">
        <w:t>participation</w:t>
      </w:r>
      <w:proofErr w:type="gramEnd"/>
      <w:r w:rsidRPr="00A45912">
        <w:t xml:space="preserve"> in the schools. However, local school boards are no more</w:t>
      </w:r>
      <w:r>
        <w:t>,</w:t>
      </w:r>
      <w:r w:rsidRPr="00A45912">
        <w:t xml:space="preserve"> and it has been nearly five years since we elected school board </w:t>
      </w:r>
    </w:p>
    <w:p w14:paraId="19FAF1BD" w14:textId="77777777" w:rsidR="00A45912" w:rsidRPr="00A45912" w:rsidRDefault="00A45912" w:rsidP="00A45912">
      <w:proofErr w:type="gramStart"/>
      <w:r w:rsidRPr="00A45912">
        <w:t>representatives</w:t>
      </w:r>
      <w:proofErr w:type="gramEnd"/>
      <w:r w:rsidRPr="00A45912">
        <w:t>.</w:t>
      </w:r>
    </w:p>
    <w:p w14:paraId="4B18A2F2" w14:textId="77777777" w:rsidR="00A45912" w:rsidRPr="00A45912" w:rsidRDefault="00A45912" w:rsidP="00A45912"/>
    <w:p w14:paraId="0B2FFC1A" w14:textId="77777777" w:rsidR="00A45912" w:rsidRDefault="00A45912" w:rsidP="00A45912"/>
    <w:p w14:paraId="4AE73149" w14:textId="77777777" w:rsidR="00A45912" w:rsidRDefault="00A45912" w:rsidP="00A45912">
      <w:r w:rsidRPr="00A45912">
        <w:lastRenderedPageBreak/>
        <w:t xml:space="preserve">Voters elect their fellow citizens to serve on school boards, which make basic policy </w:t>
      </w:r>
    </w:p>
    <w:p w14:paraId="225A8E12" w14:textId="77777777" w:rsidR="00A45912" w:rsidRDefault="00A45912" w:rsidP="00A45912">
      <w:proofErr w:type="gramStart"/>
      <w:r w:rsidRPr="00A45912">
        <w:t>decisions</w:t>
      </w:r>
      <w:proofErr w:type="gramEnd"/>
      <w:r w:rsidRPr="00A45912">
        <w:t xml:space="preserve"> about the schools’ direction and costs. Those decisions must continue </w:t>
      </w:r>
      <w:r>
        <w:t xml:space="preserve">to </w:t>
      </w:r>
      <w:r w:rsidRPr="00A45912">
        <w:t xml:space="preserve">occur in </w:t>
      </w:r>
    </w:p>
    <w:p w14:paraId="07090622" w14:textId="77777777" w:rsidR="00A45912" w:rsidRDefault="00A45912" w:rsidP="00A45912">
      <w:proofErr w:type="gramStart"/>
      <w:r w:rsidRPr="00A45912">
        <w:t>meetings</w:t>
      </w:r>
      <w:proofErr w:type="gramEnd"/>
      <w:r w:rsidRPr="00A45912">
        <w:t xml:space="preserve"> that are open to the public and give </w:t>
      </w:r>
    </w:p>
    <w:p w14:paraId="003D05AC" w14:textId="77777777" w:rsidR="00A45912" w:rsidRPr="00A45912" w:rsidRDefault="00A45912" w:rsidP="00A45912">
      <w:proofErr w:type="gramStart"/>
      <w:r w:rsidRPr="00A45912">
        <w:t>individual</w:t>
      </w:r>
      <w:proofErr w:type="gramEnd"/>
      <w:r w:rsidRPr="00A45912">
        <w:t xml:space="preserve"> citizens an opportunity to participate. </w:t>
      </w:r>
    </w:p>
    <w:p w14:paraId="400F3741" w14:textId="77777777" w:rsidR="00A45912" w:rsidRPr="00A45912" w:rsidRDefault="00A45912" w:rsidP="00A45912"/>
    <w:p w14:paraId="22C7930E" w14:textId="77777777" w:rsidR="00E02299" w:rsidRDefault="006754A3" w:rsidP="00A45912">
      <w:r>
        <w:t>A</w:t>
      </w:r>
      <w:r w:rsidR="00E02299">
        <w:t>lso</w:t>
      </w:r>
      <w:r>
        <w:t>, it</w:t>
      </w:r>
      <w:r w:rsidR="00E02299">
        <w:t xml:space="preserve"> greatly bothers me that many </w:t>
      </w:r>
      <w:r w:rsidR="00A45912" w:rsidRPr="00A45912">
        <w:t>of our teachers and administrators</w:t>
      </w:r>
      <w:r w:rsidR="009751A3">
        <w:t xml:space="preserve"> – the very core of our system </w:t>
      </w:r>
      <w:r w:rsidR="00A45912" w:rsidRPr="00A45912">
        <w:t xml:space="preserve">- are disillusioned, burned-out, overworked and greatly undervalued by </w:t>
      </w:r>
    </w:p>
    <w:p w14:paraId="5D614B2A" w14:textId="77777777" w:rsidR="00E02299" w:rsidRDefault="00A45912" w:rsidP="00A45912">
      <w:proofErr w:type="gramStart"/>
      <w:r w:rsidRPr="00A45912">
        <w:t>government</w:t>
      </w:r>
      <w:proofErr w:type="gramEnd"/>
      <w:r w:rsidRPr="00A45912">
        <w:t xml:space="preserve"> and many </w:t>
      </w:r>
      <w:r>
        <w:t xml:space="preserve">parents. </w:t>
      </w:r>
      <w:r w:rsidRPr="00A45912">
        <w:t xml:space="preserve">How can a </w:t>
      </w:r>
    </w:p>
    <w:p w14:paraId="788D643E" w14:textId="77777777" w:rsidR="00E02299" w:rsidRDefault="00A45912" w:rsidP="00A45912">
      <w:proofErr w:type="gramStart"/>
      <w:r w:rsidRPr="00A45912">
        <w:t>society</w:t>
      </w:r>
      <w:proofErr w:type="gramEnd"/>
      <w:r w:rsidRPr="00A45912">
        <w:t xml:space="preserve"> that supposedly values education allow this disrespect for a sacred profession to </w:t>
      </w:r>
    </w:p>
    <w:p w14:paraId="634BA47E" w14:textId="77777777" w:rsidR="00A45912" w:rsidRDefault="00A45912" w:rsidP="00A45912">
      <w:proofErr w:type="gramStart"/>
      <w:r w:rsidRPr="00A45912">
        <w:t>continue</w:t>
      </w:r>
      <w:proofErr w:type="gramEnd"/>
      <w:r w:rsidRPr="00A45912">
        <w:t xml:space="preserve">? </w:t>
      </w:r>
      <w:r w:rsidR="009751A3">
        <w:t>I would also like to point out t</w:t>
      </w:r>
      <w:r w:rsidRPr="00A45912">
        <w:t>he i</w:t>
      </w:r>
      <w:r w:rsidRPr="00A45912">
        <w:t>m</w:t>
      </w:r>
      <w:r w:rsidRPr="00A45912">
        <w:t xml:space="preserve">pact of nickeling and diming our teachers and our </w:t>
      </w:r>
      <w:r w:rsidR="009665A2" w:rsidRPr="00A45912">
        <w:t>programs have</w:t>
      </w:r>
      <w:r w:rsidRPr="00A45912">
        <w:t xml:space="preserve"> hurt education. We need more teachers</w:t>
      </w:r>
      <w:r w:rsidR="006754A3">
        <w:t>,</w:t>
      </w:r>
      <w:r w:rsidRPr="00A45912">
        <w:t xml:space="preserve"> not less. We need more mental health spe</w:t>
      </w:r>
      <w:r w:rsidR="006754A3">
        <w:t>cialists,</w:t>
      </w:r>
      <w:r w:rsidRPr="00A45912">
        <w:t xml:space="preserve"> not less. We need more </w:t>
      </w:r>
    </w:p>
    <w:p w14:paraId="67F26D48" w14:textId="77777777" w:rsidR="00A45912" w:rsidRPr="00A45912" w:rsidRDefault="00A45912" w:rsidP="00A45912">
      <w:proofErr w:type="gramStart"/>
      <w:r w:rsidRPr="00A45912">
        <w:t>sup</w:t>
      </w:r>
      <w:r w:rsidR="006754A3">
        <w:t>ports</w:t>
      </w:r>
      <w:proofErr w:type="gramEnd"/>
      <w:r w:rsidR="006754A3">
        <w:t xml:space="preserve"> for inclusion,</w:t>
      </w:r>
      <w:r w:rsidRPr="00A45912">
        <w:t xml:space="preserve"> not less.</w:t>
      </w:r>
    </w:p>
    <w:p w14:paraId="5A57587E" w14:textId="77777777" w:rsidR="00A45912" w:rsidRPr="00A45912" w:rsidRDefault="00A45912" w:rsidP="00A45912"/>
    <w:p w14:paraId="63EAC4D8" w14:textId="77777777" w:rsidR="006754A3" w:rsidRDefault="006754A3" w:rsidP="00A45912">
      <w:r>
        <w:t>Could it be possible</w:t>
      </w:r>
      <w:r w:rsidR="00A45912" w:rsidRPr="00A45912">
        <w:t xml:space="preserve"> the lack of respect is a </w:t>
      </w:r>
    </w:p>
    <w:p w14:paraId="408E81F6" w14:textId="77777777" w:rsidR="00A45912" w:rsidRDefault="00A45912" w:rsidP="00A45912">
      <w:proofErr w:type="gramStart"/>
      <w:r w:rsidRPr="00A45912">
        <w:t>driving</w:t>
      </w:r>
      <w:proofErr w:type="gramEnd"/>
      <w:r w:rsidRPr="00A45912">
        <w:t xml:space="preserve"> force behind the ”supposed” </w:t>
      </w:r>
    </w:p>
    <w:p w14:paraId="361C9EFF" w14:textId="77777777" w:rsidR="00A45912" w:rsidRPr="00A45912" w:rsidRDefault="00A45912" w:rsidP="00A45912">
      <w:proofErr w:type="gramStart"/>
      <w:r w:rsidRPr="00A45912">
        <w:t>underperformance</w:t>
      </w:r>
      <w:proofErr w:type="gramEnd"/>
      <w:r w:rsidRPr="00A45912">
        <w:t xml:space="preserve"> of our education system? </w:t>
      </w:r>
    </w:p>
    <w:p w14:paraId="030C744F" w14:textId="77777777" w:rsidR="00A45912" w:rsidRPr="00A45912" w:rsidRDefault="00A45912" w:rsidP="00A45912"/>
    <w:p w14:paraId="0FD69BBF" w14:textId="77777777" w:rsidR="00A45912" w:rsidRPr="00A45912" w:rsidRDefault="00A45912" w:rsidP="00A45912">
      <w:r w:rsidRPr="00A45912">
        <w:t>We are living in an era where administrators and teachers need a crash course in pharmaceuticals. The health, mental health</w:t>
      </w:r>
      <w:r w:rsidR="006754A3">
        <w:t>,</w:t>
      </w:r>
      <w:r w:rsidRPr="00A45912">
        <w:t xml:space="preserve"> and special needs of our children are greater than ever.</w:t>
      </w:r>
    </w:p>
    <w:p w14:paraId="3721A5D6" w14:textId="77777777" w:rsidR="00A45912" w:rsidRPr="00A45912" w:rsidRDefault="00A45912" w:rsidP="00A45912"/>
    <w:p w14:paraId="20E3DD1C" w14:textId="77777777" w:rsidR="00A45912" w:rsidRDefault="00A45912" w:rsidP="00A45912">
      <w:r w:rsidRPr="00A45912">
        <w:t>Today’s parents continue to play an important role in their children’s education</w:t>
      </w:r>
      <w:r w:rsidR="00BA4BE5">
        <w:t>,</w:t>
      </w:r>
      <w:r w:rsidRPr="00A45912">
        <w:t xml:space="preserve"> </w:t>
      </w:r>
      <w:r w:rsidR="009665A2" w:rsidRPr="00A45912">
        <w:t>but</w:t>
      </w:r>
      <w:r w:rsidRPr="00A45912">
        <w:t xml:space="preserve"> in a world driven by an </w:t>
      </w:r>
      <w:r w:rsidR="00BA4BE5">
        <w:t>ever-widening base of knowledge</w:t>
      </w:r>
      <w:r w:rsidRPr="00A45912">
        <w:t xml:space="preserve"> the school has become more crucial in </w:t>
      </w:r>
    </w:p>
    <w:p w14:paraId="60A630E5" w14:textId="77777777" w:rsidR="00A45912" w:rsidRPr="00A45912" w:rsidRDefault="00A45912" w:rsidP="00A45912">
      <w:proofErr w:type="gramStart"/>
      <w:r w:rsidRPr="00A45912">
        <w:t>determining</w:t>
      </w:r>
      <w:proofErr w:type="gramEnd"/>
      <w:r w:rsidRPr="00A45912">
        <w:t xml:space="preserve"> the success of individual children. </w:t>
      </w:r>
    </w:p>
    <w:p w14:paraId="62AEA418" w14:textId="77777777" w:rsidR="00A45912" w:rsidRPr="00A45912" w:rsidRDefault="00A45912" w:rsidP="00A45912"/>
    <w:p w14:paraId="60DA23EE" w14:textId="77777777" w:rsidR="00A45912" w:rsidRPr="00A45912" w:rsidRDefault="00A45912" w:rsidP="00A45912">
      <w:r w:rsidRPr="00A45912">
        <w:t>We have a system of inclusion that needs to be improved to meet its potential or we are setting up a generation of children for failure.</w:t>
      </w:r>
    </w:p>
    <w:p w14:paraId="2BA13AED" w14:textId="77777777" w:rsidR="00A45912" w:rsidRPr="00A45912" w:rsidRDefault="00A45912" w:rsidP="00A45912"/>
    <w:p w14:paraId="635E6B4A" w14:textId="77777777" w:rsidR="00A45912" w:rsidRPr="00A45912" w:rsidRDefault="00E02299" w:rsidP="00A45912">
      <w:r>
        <w:t>I do not want to give the impression that o</w:t>
      </w:r>
      <w:r w:rsidR="00A45912" w:rsidRPr="00A45912">
        <w:t>ur current education system is no</w:t>
      </w:r>
      <w:r w:rsidR="006754A3">
        <w:t>t with</w:t>
      </w:r>
      <w:r w:rsidR="00A45912" w:rsidRPr="00A45912">
        <w:t>out mer</w:t>
      </w:r>
      <w:r>
        <w:t xml:space="preserve">it. I fully believe our education system has </w:t>
      </w:r>
      <w:r w:rsidR="00A45912" w:rsidRPr="00A45912">
        <w:t>provided</w:t>
      </w:r>
      <w:r>
        <w:t xml:space="preserve"> an </w:t>
      </w:r>
      <w:r w:rsidR="00A45912" w:rsidRPr="00A45912">
        <w:t xml:space="preserve">opportunity for advancement and made an economic difference for countless individuals, as evidenced by the significant correlation between education level attained and earning power.  </w:t>
      </w:r>
    </w:p>
    <w:p w14:paraId="3846E3E1" w14:textId="77777777" w:rsidR="00E02299" w:rsidRDefault="00A45912" w:rsidP="00A45912">
      <w:r w:rsidRPr="00A45912">
        <w:t>As school councils</w:t>
      </w:r>
      <w:r w:rsidR="006754A3">
        <w:t>,</w:t>
      </w:r>
      <w:r w:rsidRPr="00A45912">
        <w:t xml:space="preserve"> we know the value of </w:t>
      </w:r>
    </w:p>
    <w:p w14:paraId="12A0FB18" w14:textId="77777777" w:rsidR="00E02299" w:rsidRDefault="00A45912" w:rsidP="00A45912">
      <w:proofErr w:type="gramStart"/>
      <w:r w:rsidRPr="00A45912">
        <w:lastRenderedPageBreak/>
        <w:t>education</w:t>
      </w:r>
      <w:proofErr w:type="gramEnd"/>
      <w:r w:rsidRPr="00A45912">
        <w:t xml:space="preserve">. We must continue to be vocal, </w:t>
      </w:r>
    </w:p>
    <w:p w14:paraId="44CD7EB7" w14:textId="77777777" w:rsidR="006754A3" w:rsidRDefault="00A45912" w:rsidP="00A45912">
      <w:proofErr w:type="gramStart"/>
      <w:r w:rsidRPr="00A45912">
        <w:t>inclusive</w:t>
      </w:r>
      <w:proofErr w:type="gramEnd"/>
      <w:r w:rsidR="006754A3">
        <w:t>,</w:t>
      </w:r>
      <w:r w:rsidRPr="00A45912">
        <w:t xml:space="preserve"> and hold our politicians to account to ensure a commitment to high standards and high expectations for all students. There must be </w:t>
      </w:r>
    </w:p>
    <w:p w14:paraId="1A8318C3" w14:textId="77777777" w:rsidR="00A45912" w:rsidRPr="00A45912" w:rsidRDefault="00A45912" w:rsidP="00A45912">
      <w:proofErr w:type="gramStart"/>
      <w:r w:rsidRPr="00A45912">
        <w:t>public</w:t>
      </w:r>
      <w:proofErr w:type="gramEnd"/>
      <w:r w:rsidRPr="00A45912">
        <w:t xml:space="preserve"> accountability.</w:t>
      </w:r>
    </w:p>
    <w:p w14:paraId="3259A1FE" w14:textId="77777777" w:rsidR="00A45912" w:rsidRPr="00A45912" w:rsidRDefault="00A45912" w:rsidP="00A45912"/>
    <w:p w14:paraId="33A86D1C" w14:textId="77777777" w:rsidR="006754A3" w:rsidRDefault="00A45912" w:rsidP="00A45912">
      <w:r w:rsidRPr="00A45912">
        <w:t>The Federation of School Councils strives for</w:t>
      </w:r>
    </w:p>
    <w:p w14:paraId="5F6E8ADC" w14:textId="77777777" w:rsidR="00A45912" w:rsidRPr="00A45912" w:rsidRDefault="00A45912" w:rsidP="00A45912">
      <w:proofErr w:type="gramStart"/>
      <w:r w:rsidRPr="00A45912">
        <w:t>excellence</w:t>
      </w:r>
      <w:proofErr w:type="gramEnd"/>
      <w:r w:rsidRPr="00A45912">
        <w:t xml:space="preserve"> in education for all children and acts as a collective voice for school councils and for all parents/guardians. We provide leadership, representation</w:t>
      </w:r>
      <w:r w:rsidR="006754A3">
        <w:t>,</w:t>
      </w:r>
      <w:r w:rsidRPr="00A45912">
        <w:t xml:space="preserve"> and services to all volunteers in school councils and parent organizations. </w:t>
      </w:r>
    </w:p>
    <w:p w14:paraId="2ED202E6" w14:textId="77777777" w:rsidR="00A45912" w:rsidRPr="00A45912" w:rsidRDefault="00A45912" w:rsidP="00A45912"/>
    <w:p w14:paraId="49C5F763" w14:textId="77777777" w:rsidR="00E02299" w:rsidRDefault="00A45912" w:rsidP="00A45912">
      <w:r w:rsidRPr="00A45912">
        <w:t xml:space="preserve">We field dozens of calls daily from parents, councils, various government departments and agencies. The media, both provincially and </w:t>
      </w:r>
    </w:p>
    <w:p w14:paraId="4AB075E5" w14:textId="77777777" w:rsidR="00E02299" w:rsidRDefault="00A45912" w:rsidP="00A45912">
      <w:proofErr w:type="gramStart"/>
      <w:r w:rsidRPr="00A45912">
        <w:t>nationally</w:t>
      </w:r>
      <w:proofErr w:type="gramEnd"/>
      <w:r w:rsidRPr="00A45912">
        <w:t xml:space="preserve">, contacts us almost weekly for our </w:t>
      </w:r>
    </w:p>
    <w:p w14:paraId="6EA79F5D" w14:textId="77777777" w:rsidR="00A45912" w:rsidRPr="00A45912" w:rsidRDefault="00A45912" w:rsidP="00A45912">
      <w:proofErr w:type="gramStart"/>
      <w:r w:rsidRPr="00A45912">
        <w:t>input</w:t>
      </w:r>
      <w:proofErr w:type="gramEnd"/>
      <w:r w:rsidRPr="00A45912">
        <w:t xml:space="preserve"> on education issues and countless topics relating to the social, emotional</w:t>
      </w:r>
      <w:r w:rsidR="006754A3">
        <w:t>,</w:t>
      </w:r>
      <w:r w:rsidRPr="00A45912">
        <w:t xml:space="preserve"> and academic needs of students. Our opinion is also greatly valued by other education stakeholders and agencies.</w:t>
      </w:r>
    </w:p>
    <w:p w14:paraId="2F99B66F" w14:textId="77777777" w:rsidR="00A45912" w:rsidRPr="00A45912" w:rsidRDefault="00A45912" w:rsidP="00A45912"/>
    <w:p w14:paraId="36F89FB5" w14:textId="77777777" w:rsidR="00A45912" w:rsidRPr="00A45912" w:rsidRDefault="00A45912" w:rsidP="00A45912">
      <w:r w:rsidRPr="00A45912">
        <w:t>School Councils are one of few - if not the only- group in this province with legislative status and a specific mandate - yet are expected to carry out that mandate without any allocated funding. It just doesn’t make sense!</w:t>
      </w:r>
    </w:p>
    <w:p w14:paraId="7B13C55B" w14:textId="77777777" w:rsidR="00A45912" w:rsidRPr="00A45912" w:rsidRDefault="00A45912" w:rsidP="00A45912"/>
    <w:p w14:paraId="408735C2" w14:textId="77777777" w:rsidR="00E02299" w:rsidRDefault="00A45912" w:rsidP="00A45912">
      <w:r w:rsidRPr="00A45912">
        <w:t xml:space="preserve">In 1999-2000, the Federation received an </w:t>
      </w:r>
    </w:p>
    <w:p w14:paraId="1E263D81" w14:textId="77777777" w:rsidR="00E02299" w:rsidRDefault="00A45912" w:rsidP="00A45912">
      <w:proofErr w:type="gramStart"/>
      <w:r w:rsidRPr="00A45912">
        <w:t>operating</w:t>
      </w:r>
      <w:proofErr w:type="gramEnd"/>
      <w:r w:rsidRPr="00A45912">
        <w:t xml:space="preserve"> grant of $40,000; however, a y</w:t>
      </w:r>
      <w:r w:rsidR="006754A3">
        <w:t>ear later it was reduced to $30,</w:t>
      </w:r>
      <w:r w:rsidRPr="00A45912">
        <w:t xml:space="preserve">000. We continued to </w:t>
      </w:r>
    </w:p>
    <w:p w14:paraId="3C12322A" w14:textId="77777777" w:rsidR="00E02299" w:rsidRDefault="00A45912" w:rsidP="00A45912">
      <w:proofErr w:type="gramStart"/>
      <w:r w:rsidRPr="00A45912">
        <w:t>receive</w:t>
      </w:r>
      <w:proofErr w:type="gramEnd"/>
      <w:r w:rsidRPr="00A45912">
        <w:t xml:space="preserve"> this $30,000 grant until the 2013 </w:t>
      </w:r>
    </w:p>
    <w:p w14:paraId="211B46DB" w14:textId="77777777" w:rsidR="00E02299" w:rsidRDefault="00A45912" w:rsidP="00A45912">
      <w:proofErr w:type="gramStart"/>
      <w:r w:rsidRPr="00A45912">
        <w:t>provincial</w:t>
      </w:r>
      <w:proofErr w:type="gramEnd"/>
      <w:r w:rsidRPr="00A45912">
        <w:t xml:space="preserve"> b</w:t>
      </w:r>
      <w:r w:rsidR="00B8048D">
        <w:t>udget when it was cut by $5,000</w:t>
      </w:r>
      <w:r w:rsidRPr="00A45912">
        <w:t xml:space="preserve"> leaving us with $25,000 to run our organization. Our Executive has pleaded with numerous </w:t>
      </w:r>
    </w:p>
    <w:p w14:paraId="2E7A11FB" w14:textId="77777777" w:rsidR="00E02299" w:rsidRDefault="00A45912" w:rsidP="00A45912">
      <w:r w:rsidRPr="00A45912">
        <w:t xml:space="preserve">Ministers of Education and Department officials to increase our operating grant to at least $50,000. This would put our funding more in line with those received by other non-profit groups, help us to cover some of the increasing costs, and try to maintain our current level of </w:t>
      </w:r>
    </w:p>
    <w:p w14:paraId="1C109C88" w14:textId="77777777" w:rsidR="00E02299" w:rsidRDefault="00A45912" w:rsidP="00A45912">
      <w:proofErr w:type="gramStart"/>
      <w:r w:rsidRPr="00A45912">
        <w:t>activity</w:t>
      </w:r>
      <w:proofErr w:type="gramEnd"/>
      <w:r w:rsidRPr="00A45912">
        <w:t xml:space="preserve"> in supporting the enhancement of </w:t>
      </w:r>
    </w:p>
    <w:p w14:paraId="4451D8C9" w14:textId="77777777" w:rsidR="00A45912" w:rsidRPr="00A45912" w:rsidRDefault="00A45912" w:rsidP="00A45912">
      <w:proofErr w:type="gramStart"/>
      <w:r w:rsidRPr="00A45912">
        <w:t>education</w:t>
      </w:r>
      <w:proofErr w:type="gramEnd"/>
      <w:r w:rsidRPr="00A45912">
        <w:t xml:space="preserve"> for our children.</w:t>
      </w:r>
    </w:p>
    <w:p w14:paraId="12F66686" w14:textId="77777777" w:rsidR="00A45912" w:rsidRPr="00A45912" w:rsidRDefault="00A45912" w:rsidP="00A45912"/>
    <w:p w14:paraId="11C7CB72" w14:textId="77777777" w:rsidR="005A4637" w:rsidRDefault="005A4637" w:rsidP="00A45912"/>
    <w:p w14:paraId="38D480B3" w14:textId="77777777" w:rsidR="00E02299" w:rsidRDefault="00A45912" w:rsidP="00A45912">
      <w:r w:rsidRPr="00A45912">
        <w:t xml:space="preserve">When comparing the funding provided by the NL Gov. to other Home and Schools and School </w:t>
      </w:r>
      <w:r w:rsidRPr="00A45912">
        <w:lastRenderedPageBreak/>
        <w:t xml:space="preserve">Council Federations across Canada, the </w:t>
      </w:r>
    </w:p>
    <w:p w14:paraId="4B5A13EA" w14:textId="77777777" w:rsidR="00A45912" w:rsidRPr="00A45912" w:rsidRDefault="00A45912" w:rsidP="00A45912">
      <w:proofErr w:type="gramStart"/>
      <w:r w:rsidRPr="00A45912">
        <w:t>discrepancies</w:t>
      </w:r>
      <w:proofErr w:type="gramEnd"/>
      <w:r w:rsidRPr="00A45912">
        <w:t xml:space="preserve"> are blatant.</w:t>
      </w:r>
    </w:p>
    <w:p w14:paraId="59BADD62" w14:textId="77777777" w:rsidR="00A45912" w:rsidRPr="00A45912" w:rsidRDefault="00A45912" w:rsidP="00A45912"/>
    <w:p w14:paraId="70CBEF96" w14:textId="77777777" w:rsidR="00E02299" w:rsidRDefault="006754A3" w:rsidP="00A45912">
      <w:r>
        <w:t>The necessity</w:t>
      </w:r>
      <w:r w:rsidR="00A45912" w:rsidRPr="00A45912">
        <w:t xml:space="preserve"> for the function of a school </w:t>
      </w:r>
    </w:p>
    <w:p w14:paraId="5AB3386A" w14:textId="77777777" w:rsidR="00E02299" w:rsidRDefault="00A45912" w:rsidP="00A45912">
      <w:proofErr w:type="gramStart"/>
      <w:r w:rsidRPr="00A45912">
        <w:t>council</w:t>
      </w:r>
      <w:proofErr w:type="gramEnd"/>
      <w:r w:rsidRPr="00A45912">
        <w:t xml:space="preserve"> rests exists in the School Act (1997).  School Councils in NL have a specific mandate and are assisting in improving the learning </w:t>
      </w:r>
    </w:p>
    <w:p w14:paraId="28881C24" w14:textId="77777777" w:rsidR="00E02299" w:rsidRDefault="00A45912" w:rsidP="00A45912">
      <w:proofErr w:type="gramStart"/>
      <w:r w:rsidRPr="00A45912">
        <w:t>environment</w:t>
      </w:r>
      <w:proofErr w:type="gramEnd"/>
      <w:r w:rsidRPr="00A45912">
        <w:t xml:space="preserve"> of their schools without any </w:t>
      </w:r>
    </w:p>
    <w:p w14:paraId="08AC5E8F" w14:textId="77777777" w:rsidR="00A45912" w:rsidRPr="00A45912" w:rsidRDefault="00A45912" w:rsidP="00A45912">
      <w:proofErr w:type="gramStart"/>
      <w:r w:rsidRPr="00A45912">
        <w:t>operational</w:t>
      </w:r>
      <w:proofErr w:type="gramEnd"/>
      <w:r w:rsidRPr="00A45912">
        <w:t xml:space="preserve"> funding whatsoever!</w:t>
      </w:r>
    </w:p>
    <w:p w14:paraId="57B44061" w14:textId="77777777" w:rsidR="00A45912" w:rsidRPr="00A45912" w:rsidRDefault="00A45912" w:rsidP="00A45912"/>
    <w:p w14:paraId="3916BE6D" w14:textId="77777777" w:rsidR="00E02299" w:rsidRDefault="00A45912" w:rsidP="00A45912">
      <w:r w:rsidRPr="00A45912">
        <w:t>The high level of activity of School Councils demonstrates the interest and commitment of parents to schools. The time has come for the Department of Education and the governm</w:t>
      </w:r>
      <w:r w:rsidR="00B56A9C">
        <w:t>ent of NL to follow the example</w:t>
      </w:r>
      <w:r w:rsidRPr="00A45912">
        <w:t xml:space="preserve"> set by other</w:t>
      </w:r>
    </w:p>
    <w:p w14:paraId="389438BC" w14:textId="77777777" w:rsidR="00A45912" w:rsidRPr="00A45912" w:rsidRDefault="00A45912" w:rsidP="00A45912">
      <w:proofErr w:type="gramStart"/>
      <w:r w:rsidRPr="00A45912">
        <w:t>jurisdic</w:t>
      </w:r>
      <w:r w:rsidR="00B56A9C">
        <w:t>tions</w:t>
      </w:r>
      <w:proofErr w:type="gramEnd"/>
      <w:r w:rsidRPr="00A45912">
        <w:t xml:space="preserve"> and provide funding to support the role and work of school councils.</w:t>
      </w:r>
    </w:p>
    <w:p w14:paraId="295155AC" w14:textId="77777777" w:rsidR="00A45912" w:rsidRPr="00A45912" w:rsidRDefault="00A45912" w:rsidP="00A45912"/>
    <w:p w14:paraId="30506500" w14:textId="77777777" w:rsidR="00E02299" w:rsidRDefault="00A45912" w:rsidP="00A45912">
      <w:r w:rsidRPr="00A45912">
        <w:t xml:space="preserve">In order for School Councils to fulfill their </w:t>
      </w:r>
    </w:p>
    <w:p w14:paraId="173F8FB6" w14:textId="77777777" w:rsidR="00E02299" w:rsidRDefault="00A45912" w:rsidP="00A45912">
      <w:r w:rsidRPr="00A45912">
        <w:t>legislated mandate</w:t>
      </w:r>
      <w:r w:rsidR="00B56A9C">
        <w:t>,</w:t>
      </w:r>
      <w:r w:rsidRPr="00A45912">
        <w:t xml:space="preserve"> government needs to provide then with an annual operating budget of at least $500 per school that is totally separate from, and in addition to, the schools operating and </w:t>
      </w:r>
    </w:p>
    <w:p w14:paraId="7C79035E" w14:textId="77777777" w:rsidR="00A45912" w:rsidRPr="00A45912" w:rsidRDefault="00A45912" w:rsidP="00A45912">
      <w:proofErr w:type="gramStart"/>
      <w:r w:rsidRPr="00A45912">
        <w:t>instructional</w:t>
      </w:r>
      <w:proofErr w:type="gramEnd"/>
      <w:r w:rsidRPr="00A45912">
        <w:t xml:space="preserve"> fund.</w:t>
      </w:r>
    </w:p>
    <w:p w14:paraId="49832D93" w14:textId="77777777" w:rsidR="00A45912" w:rsidRPr="00A45912" w:rsidRDefault="00A45912" w:rsidP="00A45912"/>
    <w:p w14:paraId="48784721" w14:textId="77777777" w:rsidR="00E02299" w:rsidRDefault="00A45912" w:rsidP="00A45912">
      <w:r w:rsidRPr="00A45912">
        <w:t xml:space="preserve">Schooling is very important in instilling the larger worldview that students must share if they are to be productive citizens of our nation and the world. Society has become so much more complicated in this scientific and technical era. How students are educated today will </w:t>
      </w:r>
    </w:p>
    <w:p w14:paraId="494D97F3" w14:textId="77777777" w:rsidR="00A45912" w:rsidRPr="00A45912" w:rsidRDefault="00A45912" w:rsidP="00A45912">
      <w:proofErr w:type="gramStart"/>
      <w:r w:rsidRPr="00A45912">
        <w:t>substantially</w:t>
      </w:r>
      <w:proofErr w:type="gramEnd"/>
      <w:r w:rsidRPr="00A45912">
        <w:t xml:space="preserve"> determine the kind of society we all will live in tomorrow. </w:t>
      </w:r>
    </w:p>
    <w:p w14:paraId="40CB32BF" w14:textId="77777777" w:rsidR="00A45912" w:rsidRPr="00A45912" w:rsidRDefault="00A45912" w:rsidP="00A45912"/>
    <w:p w14:paraId="4E66B1B0" w14:textId="77777777" w:rsidR="00E02299" w:rsidRDefault="00B56A9C" w:rsidP="00A45912">
      <w:r>
        <w:t>In closing, ask yourself if you feel</w:t>
      </w:r>
    </w:p>
    <w:p w14:paraId="54BB80C8" w14:textId="77777777" w:rsidR="00A45912" w:rsidRPr="00A45912" w:rsidRDefault="009665A2" w:rsidP="00A45912">
      <w:proofErr w:type="gramStart"/>
      <w:r w:rsidRPr="00A45912">
        <w:t>government</w:t>
      </w:r>
      <w:proofErr w:type="gramEnd"/>
      <w:r w:rsidRPr="00A45912">
        <w:t xml:space="preserve"> values the role of school councils</w:t>
      </w:r>
      <w:r>
        <w:t xml:space="preserve"> in</w:t>
      </w:r>
      <w:r w:rsidRPr="00A45912">
        <w:t xml:space="preserve"> education? </w:t>
      </w:r>
      <w:r w:rsidR="00A45912" w:rsidRPr="00A45912">
        <w:t xml:space="preserve">What do we want from our public education system? What do you value? </w:t>
      </w:r>
    </w:p>
    <w:p w14:paraId="38485C50" w14:textId="77777777" w:rsidR="0010682A" w:rsidRPr="00AB7C2D" w:rsidRDefault="0010682A" w:rsidP="0010682A"/>
    <w:p w14:paraId="4B0A32DE" w14:textId="77777777" w:rsidR="004879B9" w:rsidRDefault="0010682A" w:rsidP="00E346D9">
      <w:r w:rsidRPr="00AB7C2D">
        <w:t>Thank</w:t>
      </w:r>
      <w:r w:rsidR="006B7F74">
        <w:t>s for your shared commitment to education</w:t>
      </w:r>
    </w:p>
    <w:p w14:paraId="614E4544" w14:textId="77777777" w:rsidR="006B7F74" w:rsidRDefault="006B7F74" w:rsidP="00E346D9"/>
    <w:p w14:paraId="12C41AA5" w14:textId="77777777" w:rsidR="006B7F74" w:rsidRDefault="00F62DA9" w:rsidP="00E346D9">
      <w:hyperlink r:id="rId14" w:history="1">
        <w:r w:rsidR="006B7F74" w:rsidRPr="00293793">
          <w:rPr>
            <w:rStyle w:val="Hyperlink"/>
          </w:rPr>
          <w:t>peterlwhittle@gmail.com</w:t>
        </w:r>
      </w:hyperlink>
    </w:p>
    <w:p w14:paraId="083EF6B9" w14:textId="77777777" w:rsidR="006B7F74" w:rsidRDefault="006B7F74" w:rsidP="00E346D9"/>
    <w:p w14:paraId="728BD552" w14:textId="77777777" w:rsidR="005A4637" w:rsidRDefault="005A4637" w:rsidP="00ED6AA6"/>
    <w:p w14:paraId="79839AE1" w14:textId="77777777" w:rsidR="00ED6AA6" w:rsidRDefault="00ED6AA6" w:rsidP="00ED6AA6">
      <w:pPr>
        <w:rPr>
          <w:rFonts w:eastAsia="Times New Roman"/>
          <w:b/>
        </w:rPr>
      </w:pPr>
      <w:r w:rsidRPr="00ED6AA6">
        <w:rPr>
          <w:rFonts w:eastAsia="Times New Roman"/>
          <w:b/>
        </w:rPr>
        <w:t>Funding Update</w:t>
      </w:r>
    </w:p>
    <w:p w14:paraId="48D99FC0" w14:textId="77777777" w:rsidR="00ED6AA6" w:rsidRPr="00ED6AA6" w:rsidRDefault="00ED6AA6" w:rsidP="00ED6AA6">
      <w:pPr>
        <w:rPr>
          <w:rFonts w:eastAsia="Times New Roman"/>
          <w:b/>
        </w:rPr>
      </w:pPr>
    </w:p>
    <w:p w14:paraId="5FD265E2" w14:textId="77777777" w:rsidR="00ED6AA6" w:rsidRDefault="00ED6AA6" w:rsidP="00ED6AA6">
      <w:pPr>
        <w:rPr>
          <w:rFonts w:eastAsia="Times New Roman"/>
        </w:rPr>
      </w:pPr>
      <w:r w:rsidRPr="00313005">
        <w:rPr>
          <w:rFonts w:eastAsia="Times New Roman"/>
        </w:rPr>
        <w:t xml:space="preserve">The leaders of the three political parties have publically committed to providing School </w:t>
      </w:r>
    </w:p>
    <w:p w14:paraId="259B86D7" w14:textId="77777777" w:rsidR="00ED6AA6" w:rsidRPr="00313005" w:rsidRDefault="009665A2" w:rsidP="00ED6AA6">
      <w:pPr>
        <w:rPr>
          <w:rFonts w:eastAsia="Times New Roman"/>
        </w:rPr>
      </w:pPr>
      <w:proofErr w:type="gramStart"/>
      <w:r w:rsidRPr="00313005">
        <w:rPr>
          <w:rFonts w:eastAsia="Times New Roman"/>
        </w:rPr>
        <w:lastRenderedPageBreak/>
        <w:t>Councils</w:t>
      </w:r>
      <w:r>
        <w:rPr>
          <w:rFonts w:eastAsia="Times New Roman"/>
        </w:rPr>
        <w:t>,</w:t>
      </w:r>
      <w:r w:rsidRPr="00313005">
        <w:rPr>
          <w:rFonts w:eastAsia="Times New Roman"/>
        </w:rPr>
        <w:t xml:space="preserve"> across Newfoundland and Lab</w:t>
      </w:r>
      <w:r>
        <w:rPr>
          <w:rFonts w:eastAsia="Times New Roman"/>
        </w:rPr>
        <w:t>rador, with</w:t>
      </w:r>
      <w:r w:rsidRPr="00313005">
        <w:rPr>
          <w:rFonts w:eastAsia="Times New Roman"/>
        </w:rPr>
        <w:t xml:space="preserve"> an operational budget of $500.</w:t>
      </w:r>
      <w:proofErr w:type="gramEnd"/>
      <w:r w:rsidRPr="00313005">
        <w:rPr>
          <w:rFonts w:eastAsia="Times New Roman"/>
        </w:rPr>
        <w:t xml:space="preserve"> </w:t>
      </w:r>
    </w:p>
    <w:p w14:paraId="5A90A39F" w14:textId="77777777" w:rsidR="00ED6AA6" w:rsidRDefault="00ED6AA6" w:rsidP="00ED6AA6">
      <w:pPr>
        <w:rPr>
          <w:rFonts w:eastAsia="Times New Roman"/>
        </w:rPr>
      </w:pPr>
      <w:r w:rsidRPr="00313005">
        <w:rPr>
          <w:rFonts w:eastAsia="Times New Roman"/>
        </w:rPr>
        <w:t xml:space="preserve">The promise was made during the Leaders </w:t>
      </w:r>
    </w:p>
    <w:p w14:paraId="79E1E978" w14:textId="77777777" w:rsidR="00ED6AA6" w:rsidRDefault="00ED6AA6" w:rsidP="00ED6AA6">
      <w:pPr>
        <w:rPr>
          <w:rFonts w:eastAsia="Times New Roman"/>
        </w:rPr>
      </w:pPr>
      <w:r w:rsidRPr="00313005">
        <w:rPr>
          <w:rFonts w:eastAsia="Times New Roman"/>
        </w:rPr>
        <w:t xml:space="preserve">Forum on </w:t>
      </w:r>
      <w:r>
        <w:rPr>
          <w:rFonts w:eastAsia="Times New Roman"/>
        </w:rPr>
        <w:t xml:space="preserve">Nov. 18, at Holy Heart of Mary </w:t>
      </w:r>
      <w:r w:rsidRPr="00313005">
        <w:rPr>
          <w:rFonts w:eastAsia="Times New Roman"/>
        </w:rPr>
        <w:t>in St. John’s</w:t>
      </w:r>
      <w:r w:rsidR="00B56A9C">
        <w:rPr>
          <w:rFonts w:eastAsia="Times New Roman"/>
        </w:rPr>
        <w:t>,</w:t>
      </w:r>
      <w:r w:rsidRPr="00313005">
        <w:rPr>
          <w:rFonts w:eastAsia="Times New Roman"/>
        </w:rPr>
        <w:t xml:space="preserve"> in reply to this question by President Whittle to Mr. Davis (PC), Mr. Ball </w:t>
      </w:r>
      <w:r w:rsidR="00B56A9C">
        <w:rPr>
          <w:rFonts w:eastAsia="Times New Roman"/>
        </w:rPr>
        <w:t>(Liberal) and Mr. McCurdy (NDP):</w:t>
      </w:r>
    </w:p>
    <w:p w14:paraId="6AC69135" w14:textId="77777777" w:rsidR="00B56A9C" w:rsidRPr="00313005" w:rsidRDefault="00B56A9C" w:rsidP="00ED6AA6">
      <w:pPr>
        <w:rPr>
          <w:rFonts w:eastAsia="Times New Roman"/>
        </w:rPr>
      </w:pPr>
    </w:p>
    <w:p w14:paraId="5EBD9EC1" w14:textId="77777777" w:rsidR="00ED6AA6" w:rsidRDefault="00ED6AA6" w:rsidP="00ED6AA6">
      <w:pPr>
        <w:rPr>
          <w:rFonts w:eastAsia="Times New Roman"/>
          <w:i/>
        </w:rPr>
      </w:pPr>
      <w:r w:rsidRPr="00313005">
        <w:rPr>
          <w:rFonts w:eastAsia="Times New Roman"/>
        </w:rPr>
        <w:t xml:space="preserve"> “</w:t>
      </w:r>
      <w:r w:rsidRPr="00313005">
        <w:rPr>
          <w:rFonts w:eastAsia="Times New Roman"/>
          <w:i/>
        </w:rPr>
        <w:t xml:space="preserve">If your party forms the next government will you show you value the role of school councils by ensuring they have the resources necessary to fulfilling the role mandated to them by the </w:t>
      </w:r>
    </w:p>
    <w:p w14:paraId="2B803FBC" w14:textId="77777777" w:rsidR="00BA4BE5" w:rsidRDefault="00ED6AA6" w:rsidP="00ED6AA6">
      <w:pPr>
        <w:rPr>
          <w:rFonts w:eastAsia="Times New Roman"/>
        </w:rPr>
      </w:pPr>
      <w:r w:rsidRPr="00313005">
        <w:rPr>
          <w:rFonts w:eastAsia="Times New Roman"/>
          <w:i/>
        </w:rPr>
        <w:t xml:space="preserve">Education </w:t>
      </w:r>
      <w:r w:rsidR="009665A2" w:rsidRPr="00313005">
        <w:rPr>
          <w:rFonts w:eastAsia="Times New Roman"/>
          <w:i/>
        </w:rPr>
        <w:t>Act</w:t>
      </w:r>
      <w:proofErr w:type="gramStart"/>
      <w:r w:rsidR="009665A2" w:rsidRPr="00313005">
        <w:rPr>
          <w:rFonts w:eastAsia="Times New Roman"/>
          <w:i/>
        </w:rPr>
        <w:t>.?</w:t>
      </w:r>
      <w:proofErr w:type="gramEnd"/>
      <w:r w:rsidR="009665A2" w:rsidRPr="00313005">
        <w:rPr>
          <w:rFonts w:eastAsia="Times New Roman"/>
          <w:i/>
        </w:rPr>
        <w:t>”</w:t>
      </w:r>
      <w:r w:rsidR="009665A2" w:rsidRPr="00313005">
        <w:rPr>
          <w:rFonts w:eastAsia="Times New Roman"/>
        </w:rPr>
        <w:t xml:space="preserve"> </w:t>
      </w:r>
    </w:p>
    <w:p w14:paraId="7219DF2B" w14:textId="77777777" w:rsidR="00B56A9C" w:rsidRDefault="00B56A9C" w:rsidP="00ED6AA6">
      <w:pPr>
        <w:rPr>
          <w:rFonts w:eastAsia="Times New Roman"/>
        </w:rPr>
      </w:pPr>
    </w:p>
    <w:p w14:paraId="65936696" w14:textId="77777777" w:rsidR="00BA4BE5" w:rsidRDefault="009665A2" w:rsidP="00ED6AA6">
      <w:pPr>
        <w:rPr>
          <w:rFonts w:eastAsia="Times New Roman"/>
        </w:rPr>
      </w:pPr>
      <w:r w:rsidRPr="00313005">
        <w:rPr>
          <w:rFonts w:eastAsia="Times New Roman"/>
        </w:rPr>
        <w:t>All</w:t>
      </w:r>
      <w:r w:rsidR="00ED6AA6" w:rsidRPr="00313005">
        <w:rPr>
          <w:rFonts w:eastAsia="Times New Roman"/>
        </w:rPr>
        <w:t xml:space="preserve"> three leaders pledged that if they formed the government they would provide each school council with $500 and restore the NLFSC </w:t>
      </w:r>
    </w:p>
    <w:p w14:paraId="62D36CF8" w14:textId="77777777" w:rsidR="00ED6AA6" w:rsidRPr="00BA4BE5" w:rsidRDefault="00ED6AA6" w:rsidP="00ED6AA6">
      <w:pPr>
        <w:rPr>
          <w:rFonts w:eastAsia="Times New Roman"/>
        </w:rPr>
      </w:pPr>
      <w:proofErr w:type="gramStart"/>
      <w:r w:rsidRPr="00313005">
        <w:rPr>
          <w:rFonts w:eastAsia="Times New Roman"/>
        </w:rPr>
        <w:t>operating</w:t>
      </w:r>
      <w:proofErr w:type="gramEnd"/>
      <w:r w:rsidRPr="00313005">
        <w:rPr>
          <w:rFonts w:eastAsia="Times New Roman"/>
        </w:rPr>
        <w:t xml:space="preserve"> grant, which has been severely cut over the past four years.</w:t>
      </w:r>
    </w:p>
    <w:p w14:paraId="6408562F" w14:textId="77777777" w:rsidR="00ED6AA6" w:rsidRPr="00313005" w:rsidRDefault="00ED6AA6" w:rsidP="00ED6AA6">
      <w:pPr>
        <w:rPr>
          <w:rFonts w:eastAsia="Times New Roman"/>
        </w:rPr>
      </w:pPr>
    </w:p>
    <w:p w14:paraId="2EDF3F16" w14:textId="77777777" w:rsidR="00ED6AA6" w:rsidRDefault="00ED6AA6" w:rsidP="00ED6AA6">
      <w:pPr>
        <w:rPr>
          <w:rFonts w:eastAsia="Times New Roman"/>
        </w:rPr>
      </w:pPr>
      <w:r w:rsidRPr="00313005">
        <w:rPr>
          <w:rFonts w:eastAsia="Times New Roman"/>
        </w:rPr>
        <w:t xml:space="preserve">Mr. Whittle pointed out that School Councils support their local schools for the benefit not only of their own children, but also for the whole school community. While School Councils are mandated through the School Act (1997), </w:t>
      </w:r>
    </w:p>
    <w:p w14:paraId="45840C0E" w14:textId="77777777" w:rsidR="00ED6AA6" w:rsidRDefault="00ED6AA6" w:rsidP="00ED6AA6">
      <w:pPr>
        <w:rPr>
          <w:rFonts w:eastAsia="Times New Roman"/>
        </w:rPr>
      </w:pPr>
      <w:proofErr w:type="gramStart"/>
      <w:r w:rsidRPr="00313005">
        <w:rPr>
          <w:rFonts w:eastAsia="Times New Roman"/>
        </w:rPr>
        <w:t>funding</w:t>
      </w:r>
      <w:proofErr w:type="gramEnd"/>
      <w:r w:rsidRPr="00313005">
        <w:rPr>
          <w:rFonts w:eastAsia="Times New Roman"/>
        </w:rPr>
        <w:t xml:space="preserve"> is not provided to individual councils to </w:t>
      </w:r>
    </w:p>
    <w:p w14:paraId="75CF3F7D" w14:textId="77777777" w:rsidR="00ED6AA6" w:rsidRDefault="00ED6AA6" w:rsidP="00ED6AA6">
      <w:pPr>
        <w:rPr>
          <w:rFonts w:eastAsia="Times New Roman"/>
        </w:rPr>
      </w:pPr>
      <w:proofErr w:type="gramStart"/>
      <w:r w:rsidRPr="00313005">
        <w:rPr>
          <w:rFonts w:eastAsia="Times New Roman"/>
        </w:rPr>
        <w:t>operate</w:t>
      </w:r>
      <w:proofErr w:type="gramEnd"/>
      <w:r w:rsidRPr="00313005">
        <w:rPr>
          <w:rFonts w:eastAsia="Times New Roman"/>
        </w:rPr>
        <w:t xml:space="preserve"> or have resources to assist their indivi</w:t>
      </w:r>
      <w:r w:rsidRPr="00313005">
        <w:rPr>
          <w:rFonts w:eastAsia="Times New Roman"/>
        </w:rPr>
        <w:t>d</w:t>
      </w:r>
      <w:r w:rsidRPr="00313005">
        <w:rPr>
          <w:rFonts w:eastAsia="Times New Roman"/>
        </w:rPr>
        <w:t>ual school agendas and needs</w:t>
      </w:r>
      <w:r>
        <w:rPr>
          <w:rFonts w:eastAsia="Times New Roman"/>
        </w:rPr>
        <w:t>.</w:t>
      </w:r>
    </w:p>
    <w:p w14:paraId="2AC3866A" w14:textId="77777777" w:rsidR="00ED6AA6" w:rsidRPr="00313005" w:rsidRDefault="00ED6AA6" w:rsidP="00ED6AA6">
      <w:pPr>
        <w:rPr>
          <w:rFonts w:eastAsia="Times New Roman"/>
        </w:rPr>
      </w:pPr>
    </w:p>
    <w:p w14:paraId="2A08487B" w14:textId="77777777" w:rsidR="00ED6AA6" w:rsidRPr="00313005" w:rsidRDefault="00BA4BE5" w:rsidP="00ED6AA6">
      <w:pPr>
        <w:rPr>
          <w:rFonts w:eastAsia="Times New Roman"/>
        </w:rPr>
      </w:pPr>
      <w:r>
        <w:rPr>
          <w:rFonts w:eastAsia="Times New Roman"/>
        </w:rPr>
        <w:t>“</w:t>
      </w:r>
      <w:r w:rsidR="00ED6AA6" w:rsidRPr="00313005">
        <w:rPr>
          <w:rFonts w:eastAsia="Times New Roman"/>
        </w:rPr>
        <w:t>Many other governments across Canada pr</w:t>
      </w:r>
      <w:r w:rsidR="00ED6AA6" w:rsidRPr="00313005">
        <w:rPr>
          <w:rFonts w:eastAsia="Times New Roman"/>
        </w:rPr>
        <w:t>o</w:t>
      </w:r>
      <w:r w:rsidR="00ED6AA6" w:rsidRPr="00313005">
        <w:rPr>
          <w:rFonts w:eastAsia="Times New Roman"/>
        </w:rPr>
        <w:t>vide school boards with annual base funding to fund Parental Involvement Initiatives.</w:t>
      </w:r>
    </w:p>
    <w:p w14:paraId="1AD16476" w14:textId="77777777" w:rsidR="00ED6AA6" w:rsidRDefault="00ED6AA6" w:rsidP="00ED6AA6">
      <w:pPr>
        <w:rPr>
          <w:rFonts w:eastAsia="Times New Roman"/>
        </w:rPr>
      </w:pPr>
      <w:r w:rsidRPr="00313005">
        <w:rPr>
          <w:rFonts w:eastAsia="Times New Roman"/>
        </w:rPr>
        <w:t>In order to attend provincial meetings, hosted by the Federation, many council members have to incur out of pocket expenses or take from the</w:t>
      </w:r>
      <w:r>
        <w:rPr>
          <w:rFonts w:eastAsia="Times New Roman"/>
        </w:rPr>
        <w:t xml:space="preserve">ir school’s operational grant. </w:t>
      </w:r>
      <w:r w:rsidRPr="00313005">
        <w:rPr>
          <w:rFonts w:eastAsia="Times New Roman"/>
        </w:rPr>
        <w:t xml:space="preserve">Because of the </w:t>
      </w:r>
    </w:p>
    <w:p w14:paraId="6E07CB2C" w14:textId="77777777" w:rsidR="00ED6AA6" w:rsidRDefault="00ED6AA6" w:rsidP="00ED6AA6">
      <w:pPr>
        <w:rPr>
          <w:rFonts w:eastAsia="Times New Roman"/>
        </w:rPr>
      </w:pPr>
      <w:proofErr w:type="gramStart"/>
      <w:r w:rsidRPr="00313005">
        <w:rPr>
          <w:rFonts w:eastAsia="Times New Roman"/>
        </w:rPr>
        <w:t>expense</w:t>
      </w:r>
      <w:proofErr w:type="gramEnd"/>
      <w:r w:rsidRPr="00313005">
        <w:rPr>
          <w:rFonts w:eastAsia="Times New Roman"/>
        </w:rPr>
        <w:t xml:space="preserve">, the attendance at our meetings has been extremely poor, which is very unfortunate, </w:t>
      </w:r>
    </w:p>
    <w:p w14:paraId="3C0A3BB0" w14:textId="77777777" w:rsidR="00ED6AA6" w:rsidRDefault="00ED6AA6" w:rsidP="00ED6AA6">
      <w:pPr>
        <w:rPr>
          <w:rFonts w:eastAsia="Times New Roman"/>
        </w:rPr>
      </w:pPr>
      <w:proofErr w:type="gramStart"/>
      <w:r w:rsidRPr="00313005">
        <w:rPr>
          <w:rFonts w:eastAsia="Times New Roman"/>
        </w:rPr>
        <w:t>especially</w:t>
      </w:r>
      <w:proofErr w:type="gramEnd"/>
      <w:r w:rsidRPr="00313005">
        <w:rPr>
          <w:rFonts w:eastAsia="Times New Roman"/>
        </w:rPr>
        <w:t xml:space="preserve"> since these meetings provide much needed Professional Development for our </w:t>
      </w:r>
    </w:p>
    <w:p w14:paraId="6FA0AD92" w14:textId="77777777" w:rsidR="00ED6AA6" w:rsidRDefault="00ED6AA6" w:rsidP="00ED6AA6">
      <w:pPr>
        <w:rPr>
          <w:rFonts w:eastAsia="Times New Roman"/>
        </w:rPr>
      </w:pPr>
      <w:proofErr w:type="gramStart"/>
      <w:r w:rsidRPr="00313005">
        <w:rPr>
          <w:rFonts w:eastAsia="Times New Roman"/>
        </w:rPr>
        <w:t>councils</w:t>
      </w:r>
      <w:proofErr w:type="gramEnd"/>
      <w:r w:rsidRPr="00313005">
        <w:rPr>
          <w:rFonts w:eastAsia="Times New Roman"/>
        </w:rPr>
        <w:t xml:space="preserve"> and allow them to network and share ideas with each other.</w:t>
      </w:r>
      <w:r w:rsidR="00BA4BE5">
        <w:rPr>
          <w:rFonts w:eastAsia="Times New Roman"/>
        </w:rPr>
        <w:t>”</w:t>
      </w:r>
    </w:p>
    <w:p w14:paraId="022FA3B1" w14:textId="77777777" w:rsidR="00B56A9C" w:rsidRDefault="00B56A9C" w:rsidP="00ED6AA6">
      <w:pPr>
        <w:rPr>
          <w:rFonts w:eastAsia="Times New Roman"/>
        </w:rPr>
      </w:pPr>
    </w:p>
    <w:p w14:paraId="78A77545" w14:textId="77777777" w:rsidR="00B56A9C" w:rsidRPr="00313005" w:rsidRDefault="00B56A9C" w:rsidP="00ED6AA6">
      <w:pPr>
        <w:rPr>
          <w:rFonts w:eastAsia="Times New Roman"/>
        </w:rPr>
      </w:pPr>
    </w:p>
    <w:p w14:paraId="4B4ACC35" w14:textId="77777777" w:rsidR="00ED6AA6" w:rsidRDefault="00ED6AA6" w:rsidP="00ED6AA6">
      <w:pPr>
        <w:rPr>
          <w:rFonts w:eastAsia="Times New Roman"/>
        </w:rPr>
      </w:pPr>
      <w:r w:rsidRPr="00313005">
        <w:rPr>
          <w:rFonts w:eastAsia="Times New Roman"/>
        </w:rPr>
        <w:t xml:space="preserve">The annual operating budget of $500 per School Council will be totally separate from, and in </w:t>
      </w:r>
    </w:p>
    <w:p w14:paraId="0F88ECA4" w14:textId="77777777" w:rsidR="00ED6AA6" w:rsidRDefault="00ED6AA6" w:rsidP="00ED6AA6">
      <w:pPr>
        <w:rPr>
          <w:rFonts w:eastAsia="Times New Roman"/>
        </w:rPr>
      </w:pPr>
      <w:proofErr w:type="gramStart"/>
      <w:r w:rsidRPr="00313005">
        <w:rPr>
          <w:rFonts w:eastAsia="Times New Roman"/>
        </w:rPr>
        <w:t>addition</w:t>
      </w:r>
      <w:proofErr w:type="gramEnd"/>
      <w:r w:rsidRPr="00313005">
        <w:rPr>
          <w:rFonts w:eastAsia="Times New Roman"/>
        </w:rPr>
        <w:t xml:space="preserve"> to, each schools operating and </w:t>
      </w:r>
    </w:p>
    <w:p w14:paraId="12EB0BD3" w14:textId="77777777" w:rsidR="00B56A9C" w:rsidRDefault="00ED6AA6" w:rsidP="007C2F5F">
      <w:pPr>
        <w:rPr>
          <w:rFonts w:eastAsia="Times New Roman"/>
          <w:b/>
        </w:rPr>
      </w:pPr>
      <w:proofErr w:type="gramStart"/>
      <w:r w:rsidRPr="00313005">
        <w:rPr>
          <w:rFonts w:eastAsia="Times New Roman"/>
        </w:rPr>
        <w:t>instructional</w:t>
      </w:r>
      <w:proofErr w:type="gramEnd"/>
      <w:r w:rsidRPr="00313005">
        <w:rPr>
          <w:rFonts w:eastAsia="Times New Roman"/>
        </w:rPr>
        <w:t xml:space="preserve"> fund</w:t>
      </w:r>
      <w:r w:rsidRPr="00313005">
        <w:rPr>
          <w:rFonts w:eastAsia="Times New Roman"/>
          <w:b/>
        </w:rPr>
        <w:t>.</w:t>
      </w:r>
    </w:p>
    <w:p w14:paraId="5E3152A0" w14:textId="77777777" w:rsidR="007C2F5F" w:rsidRPr="00AB7C2D" w:rsidRDefault="007C2F5F" w:rsidP="007C2F5F">
      <w:pPr>
        <w:rPr>
          <w:b/>
          <w:color w:val="000000"/>
          <w:sz w:val="28"/>
          <w:szCs w:val="28"/>
        </w:rPr>
      </w:pPr>
      <w:r w:rsidRPr="00AB7C2D">
        <w:rPr>
          <w:b/>
          <w:color w:val="000000"/>
          <w:sz w:val="28"/>
          <w:szCs w:val="28"/>
        </w:rPr>
        <w:lastRenderedPageBreak/>
        <w:t>Media Interviews</w:t>
      </w:r>
      <w:r w:rsidR="008F28A9" w:rsidRPr="00AB7C2D">
        <w:rPr>
          <w:b/>
          <w:color w:val="000000"/>
          <w:sz w:val="28"/>
          <w:szCs w:val="28"/>
        </w:rPr>
        <w:t xml:space="preserve"> and Representation</w:t>
      </w:r>
    </w:p>
    <w:p w14:paraId="253BAE13" w14:textId="77777777" w:rsidR="004879B9" w:rsidRPr="00AB7C2D" w:rsidRDefault="004879B9" w:rsidP="007C2F5F">
      <w:pPr>
        <w:rPr>
          <w:color w:val="000000"/>
        </w:rPr>
      </w:pPr>
    </w:p>
    <w:p w14:paraId="7D91E298" w14:textId="77777777" w:rsidR="00196986" w:rsidRDefault="0023279E" w:rsidP="00F733C9">
      <w:r w:rsidRPr="00AB7C2D">
        <w:rPr>
          <w:color w:val="000000"/>
        </w:rPr>
        <w:t>Since our Fall Newsletter</w:t>
      </w:r>
      <w:r w:rsidR="00B56A9C">
        <w:rPr>
          <w:color w:val="000000"/>
        </w:rPr>
        <w:t>,</w:t>
      </w:r>
      <w:r w:rsidR="007C2F5F" w:rsidRPr="00AB7C2D">
        <w:rPr>
          <w:color w:val="000000"/>
        </w:rPr>
        <w:t xml:space="preserve"> Presi</w:t>
      </w:r>
      <w:r w:rsidR="003711D9" w:rsidRPr="00AB7C2D">
        <w:rPr>
          <w:color w:val="000000"/>
        </w:rPr>
        <w:t xml:space="preserve">dent </w:t>
      </w:r>
      <w:r w:rsidR="00E346D9" w:rsidRPr="00AB7C2D">
        <w:rPr>
          <w:color w:val="000000"/>
        </w:rPr>
        <w:t>Whittle</w:t>
      </w:r>
      <w:r w:rsidRPr="00AB7C2D">
        <w:rPr>
          <w:color w:val="000000"/>
        </w:rPr>
        <w:t xml:space="preserve"> </w:t>
      </w:r>
      <w:r w:rsidR="003711D9" w:rsidRPr="00AB7C2D">
        <w:rPr>
          <w:color w:val="000000"/>
        </w:rPr>
        <w:t>has</w:t>
      </w:r>
      <w:r w:rsidRPr="00AB7C2D">
        <w:t xml:space="preserve"> given numerous</w:t>
      </w:r>
      <w:r w:rsidR="00C46A4F" w:rsidRPr="00AB7C2D">
        <w:t xml:space="preserve"> </w:t>
      </w:r>
      <w:r w:rsidR="00E346D9" w:rsidRPr="00AB7C2D">
        <w:t xml:space="preserve">media </w:t>
      </w:r>
      <w:r w:rsidR="007C2F5F" w:rsidRPr="00AB7C2D">
        <w:t>inter</w:t>
      </w:r>
      <w:r w:rsidRPr="00AB7C2D">
        <w:t>views</w:t>
      </w:r>
      <w:r w:rsidR="00AF3B4F" w:rsidRPr="00AB7C2D">
        <w:t xml:space="preserve"> on </w:t>
      </w:r>
      <w:r w:rsidR="00C46A4F" w:rsidRPr="00AB7C2D">
        <w:t xml:space="preserve">the issues of </w:t>
      </w:r>
      <w:r w:rsidR="003104D3">
        <w:t>full-day k</w:t>
      </w:r>
      <w:r w:rsidR="00652F72">
        <w:t xml:space="preserve">indergarten, </w:t>
      </w:r>
      <w:r w:rsidR="00F733C9" w:rsidRPr="00AB7C2D">
        <w:t xml:space="preserve">addictions, mental health, student transportation, early childhood </w:t>
      </w:r>
    </w:p>
    <w:p w14:paraId="60AEDD4C" w14:textId="77777777" w:rsidR="00B56A9C" w:rsidRDefault="00F733C9" w:rsidP="00F733C9">
      <w:proofErr w:type="gramStart"/>
      <w:r w:rsidRPr="00AB7C2D">
        <w:t>develop</w:t>
      </w:r>
      <w:r w:rsidR="00196986">
        <w:t>ment</w:t>
      </w:r>
      <w:proofErr w:type="gramEnd"/>
      <w:r w:rsidR="00196986">
        <w:t xml:space="preserve">, special services, </w:t>
      </w:r>
    </w:p>
    <w:p w14:paraId="2F6CA505" w14:textId="77777777" w:rsidR="00AB7C2D" w:rsidRPr="00B8048D" w:rsidRDefault="00196986" w:rsidP="00F733C9">
      <w:proofErr w:type="gramStart"/>
      <w:r>
        <w:t>i</w:t>
      </w:r>
      <w:r w:rsidR="00F733C9" w:rsidRPr="00AB7C2D">
        <w:t>ncl</w:t>
      </w:r>
      <w:r>
        <w:t>u</w:t>
      </w:r>
      <w:r w:rsidR="00F733C9" w:rsidRPr="00AB7C2D">
        <w:t>sion</w:t>
      </w:r>
      <w:proofErr w:type="gramEnd"/>
      <w:r w:rsidR="00F733C9" w:rsidRPr="00AB7C2D">
        <w:t xml:space="preserve">, literacy, math programs, teacher </w:t>
      </w:r>
    </w:p>
    <w:p w14:paraId="760386AE" w14:textId="77777777" w:rsidR="00F733C9" w:rsidRDefault="00F733C9" w:rsidP="00F733C9">
      <w:proofErr w:type="gramStart"/>
      <w:r w:rsidRPr="00AB7C2D">
        <w:t>allocations</w:t>
      </w:r>
      <w:proofErr w:type="gramEnd"/>
      <w:r w:rsidR="00B56A9C">
        <w:t>,</w:t>
      </w:r>
      <w:r w:rsidRPr="00AB7C2D">
        <w:t xml:space="preserve"> and school safety.</w:t>
      </w:r>
    </w:p>
    <w:p w14:paraId="0052C790" w14:textId="77777777" w:rsidR="003104D3" w:rsidRPr="00AB7C2D" w:rsidRDefault="003104D3" w:rsidP="00F733C9"/>
    <w:p w14:paraId="02BE86A7" w14:textId="77777777" w:rsidR="003104D3" w:rsidRDefault="003104D3" w:rsidP="003104D3">
      <w:pPr>
        <w:pStyle w:val="NoSpacing"/>
      </w:pPr>
      <w:r>
        <w:t>President Whittle also participated in the Leaders Debate, hosted by the NLTA, Nov. 18 in St. John’s.</w:t>
      </w:r>
    </w:p>
    <w:p w14:paraId="62407601" w14:textId="77777777" w:rsidR="003104D3" w:rsidRDefault="003104D3" w:rsidP="00DB3CB3">
      <w:pPr>
        <w:pStyle w:val="NoSpacing"/>
      </w:pPr>
    </w:p>
    <w:p w14:paraId="5DFBFB90" w14:textId="77777777" w:rsidR="00C5175F" w:rsidRPr="00AB7C2D" w:rsidRDefault="00DB3CB3" w:rsidP="00DB3CB3">
      <w:pPr>
        <w:pStyle w:val="NoSpacing"/>
      </w:pPr>
      <w:r w:rsidRPr="00AB7C2D">
        <w:t>NLFSC continues to be an advocate for publicly funded educa</w:t>
      </w:r>
      <w:r w:rsidR="00C5175F" w:rsidRPr="00AB7C2D">
        <w:t xml:space="preserve">tion. The </w:t>
      </w:r>
      <w:r w:rsidRPr="00AB7C2D">
        <w:t xml:space="preserve">health of our education system is connected to the health of our whole society. Strong schools help anchor strong communities, and </w:t>
      </w:r>
      <w:r w:rsidR="00C5175F" w:rsidRPr="00AB7C2D">
        <w:t xml:space="preserve">a </w:t>
      </w:r>
      <w:r w:rsidRPr="00AB7C2D">
        <w:t xml:space="preserve">strong public education </w:t>
      </w:r>
    </w:p>
    <w:p w14:paraId="26EE9CDB" w14:textId="77777777" w:rsidR="00196986" w:rsidRDefault="00DB3CB3" w:rsidP="00DB3CB3">
      <w:pPr>
        <w:pStyle w:val="NoSpacing"/>
      </w:pPr>
      <w:proofErr w:type="gramStart"/>
      <w:r w:rsidRPr="00AB7C2D">
        <w:t>systems</w:t>
      </w:r>
      <w:proofErr w:type="gramEnd"/>
      <w:r w:rsidRPr="00AB7C2D">
        <w:t xml:space="preserve"> help</w:t>
      </w:r>
      <w:r w:rsidR="00B56A9C">
        <w:t>s</w:t>
      </w:r>
      <w:r w:rsidRPr="00AB7C2D">
        <w:t xml:space="preserve"> provide all children and </w:t>
      </w:r>
    </w:p>
    <w:p w14:paraId="2B04335C" w14:textId="77777777" w:rsidR="00B56A9C" w:rsidRDefault="00DB3CB3" w:rsidP="00DB3CB3">
      <w:pPr>
        <w:pStyle w:val="NoSpacing"/>
      </w:pPr>
      <w:proofErr w:type="gramStart"/>
      <w:r w:rsidRPr="00AB7C2D">
        <w:t>students</w:t>
      </w:r>
      <w:proofErr w:type="gramEnd"/>
      <w:r w:rsidRPr="00AB7C2D">
        <w:t xml:space="preserve"> with a chance to lead happy</w:t>
      </w:r>
      <w:r w:rsidR="00B56A9C">
        <w:t xml:space="preserve"> and</w:t>
      </w:r>
    </w:p>
    <w:p w14:paraId="5B3313EE" w14:textId="77777777" w:rsidR="00DB3CB3" w:rsidRPr="00AB7C2D" w:rsidRDefault="00DB3CB3" w:rsidP="00DB3CB3">
      <w:pPr>
        <w:pStyle w:val="NoSpacing"/>
      </w:pPr>
      <w:proofErr w:type="gramStart"/>
      <w:r w:rsidRPr="00AB7C2D">
        <w:t>successful</w:t>
      </w:r>
      <w:proofErr w:type="gramEnd"/>
      <w:r w:rsidRPr="00AB7C2D">
        <w:t xml:space="preserve"> lives.</w:t>
      </w:r>
    </w:p>
    <w:p w14:paraId="5190848D" w14:textId="77777777" w:rsidR="006244B6" w:rsidRPr="00AB7C2D" w:rsidRDefault="006244B6" w:rsidP="00A81CE5">
      <w:pPr>
        <w:pStyle w:val="NoSpacing"/>
        <w:rPr>
          <w:b/>
        </w:rPr>
      </w:pPr>
    </w:p>
    <w:p w14:paraId="3039EF10" w14:textId="77777777" w:rsidR="0057632B" w:rsidRPr="00AB7C2D" w:rsidRDefault="0057632B" w:rsidP="00A81CE5">
      <w:pPr>
        <w:pStyle w:val="NoSpacing"/>
        <w:rPr>
          <w:b/>
        </w:rPr>
      </w:pPr>
    </w:p>
    <w:p w14:paraId="39950A7C" w14:textId="77777777" w:rsidR="008F28A9" w:rsidRPr="00AB7C2D" w:rsidRDefault="008F28A9" w:rsidP="00A81CE5">
      <w:pPr>
        <w:pStyle w:val="NoSpacing"/>
        <w:rPr>
          <w:b/>
        </w:rPr>
      </w:pPr>
      <w:r w:rsidRPr="00AB7C2D">
        <w:rPr>
          <w:b/>
        </w:rPr>
        <w:t>Teacher Induction Ceremony</w:t>
      </w:r>
    </w:p>
    <w:p w14:paraId="25C01070" w14:textId="77777777" w:rsidR="001C3F86" w:rsidRPr="00AB7C2D" w:rsidRDefault="001C3F86" w:rsidP="00A81CE5">
      <w:pPr>
        <w:pStyle w:val="NoSpacing"/>
      </w:pPr>
    </w:p>
    <w:p w14:paraId="544366E9" w14:textId="77777777" w:rsidR="00652F72" w:rsidRDefault="00E346D9" w:rsidP="00A81CE5">
      <w:pPr>
        <w:pStyle w:val="NoSpacing"/>
      </w:pPr>
      <w:r w:rsidRPr="00AB7C2D">
        <w:t>T</w:t>
      </w:r>
      <w:r w:rsidR="008F28A9" w:rsidRPr="00AB7C2D">
        <w:t>he</w:t>
      </w:r>
      <w:r w:rsidR="00897E08" w:rsidRPr="00AB7C2D">
        <w:t xml:space="preserve"> NLTA’s</w:t>
      </w:r>
      <w:r w:rsidR="008F28A9" w:rsidRPr="00AB7C2D">
        <w:t xml:space="preserve"> </w:t>
      </w:r>
      <w:r w:rsidR="00897E08" w:rsidRPr="00AB7C2D">
        <w:t>Fall Ceremony of Induction into the Teaching Profession</w:t>
      </w:r>
      <w:r w:rsidR="006244B6" w:rsidRPr="00AB7C2D">
        <w:t xml:space="preserve"> was held </w:t>
      </w:r>
      <w:r w:rsidRPr="00AB7C2D">
        <w:t xml:space="preserve">on </w:t>
      </w:r>
    </w:p>
    <w:p w14:paraId="38CFEAC3" w14:textId="77777777" w:rsidR="002A150C" w:rsidRPr="00AB7C2D" w:rsidRDefault="00E346D9" w:rsidP="00A81CE5">
      <w:pPr>
        <w:pStyle w:val="NoSpacing"/>
      </w:pPr>
      <w:r w:rsidRPr="00AB7C2D">
        <w:t>Oct</w:t>
      </w:r>
      <w:r w:rsidR="00652F72">
        <w:t>ober 23,</w:t>
      </w:r>
      <w:r w:rsidR="000D3043">
        <w:t xml:space="preserve"> </w:t>
      </w:r>
      <w:r w:rsidR="00652F72">
        <w:t>2015</w:t>
      </w:r>
      <w:r w:rsidR="00897E08" w:rsidRPr="00AB7C2D">
        <w:t xml:space="preserve">. </w:t>
      </w:r>
    </w:p>
    <w:p w14:paraId="1B6E06D2" w14:textId="77777777" w:rsidR="002A150C" w:rsidRPr="00AB7C2D" w:rsidRDefault="002A150C" w:rsidP="00A81CE5">
      <w:pPr>
        <w:pStyle w:val="NoSpacing"/>
      </w:pPr>
    </w:p>
    <w:p w14:paraId="670860CE" w14:textId="77777777" w:rsidR="00673ECB" w:rsidRPr="00AB7C2D" w:rsidRDefault="00897E08" w:rsidP="00A81CE5">
      <w:pPr>
        <w:pStyle w:val="NoSpacing"/>
      </w:pPr>
      <w:r w:rsidRPr="00AB7C2D">
        <w:t xml:space="preserve">The event recognizes the completion of </w:t>
      </w:r>
    </w:p>
    <w:p w14:paraId="4776B9B8" w14:textId="77777777" w:rsidR="008F28A9" w:rsidRPr="00AB7C2D" w:rsidRDefault="00897E08" w:rsidP="00A81CE5">
      <w:pPr>
        <w:pStyle w:val="NoSpacing"/>
      </w:pPr>
      <w:proofErr w:type="gramStart"/>
      <w:r w:rsidRPr="00AB7C2D">
        <w:t>professional</w:t>
      </w:r>
      <w:proofErr w:type="gramEnd"/>
      <w:r w:rsidRPr="00AB7C2D">
        <w:t xml:space="preserve"> studies by students in the faculty of Education at Memorial University. </w:t>
      </w:r>
    </w:p>
    <w:p w14:paraId="30BF9D7D" w14:textId="77777777" w:rsidR="00AB7C2D" w:rsidRDefault="00AB7C2D" w:rsidP="00A81CE5">
      <w:pPr>
        <w:pStyle w:val="NoSpacing"/>
      </w:pPr>
    </w:p>
    <w:p w14:paraId="42098F7D" w14:textId="77777777" w:rsidR="00AB7C2D" w:rsidRDefault="00897E08" w:rsidP="00A81CE5">
      <w:pPr>
        <w:pStyle w:val="NoSpacing"/>
      </w:pPr>
      <w:r w:rsidRPr="00AB7C2D">
        <w:t>NLFSC congratulates these students on their many years of hard work and study and wish them much success as they begin the journey towards their professional life.</w:t>
      </w:r>
    </w:p>
    <w:p w14:paraId="03D28867" w14:textId="77777777" w:rsidR="001D4DBB" w:rsidRDefault="001D4DBB" w:rsidP="00652F72">
      <w:pPr>
        <w:pStyle w:val="NoSpacing"/>
        <w:pBdr>
          <w:bottom w:val="single" w:sz="4" w:space="3" w:color="auto"/>
        </w:pBdr>
      </w:pPr>
    </w:p>
    <w:p w14:paraId="3EC790AA" w14:textId="77777777" w:rsidR="00652F72" w:rsidRDefault="0082385B" w:rsidP="00652F72">
      <w:pPr>
        <w:pStyle w:val="NoSpacing"/>
        <w:pBdr>
          <w:bottom w:val="single" w:sz="4" w:space="3" w:color="auto"/>
        </w:pBdr>
      </w:pPr>
      <w:r>
        <w:rPr>
          <w:noProof/>
        </w:rPr>
        <w:drawing>
          <wp:inline distT="0" distB="0" distL="0" distR="0" wp14:anchorId="37A12CAF" wp14:editId="3D3C0C7E">
            <wp:extent cx="1754505" cy="13754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54505" cy="1375410"/>
                    </a:xfrm>
                    <a:prstGeom prst="rect">
                      <a:avLst/>
                    </a:prstGeom>
                    <a:noFill/>
                    <a:ln w="9525">
                      <a:noFill/>
                      <a:miter lim="800000"/>
                      <a:headEnd/>
                      <a:tailEnd/>
                    </a:ln>
                  </pic:spPr>
                </pic:pic>
              </a:graphicData>
            </a:graphic>
          </wp:inline>
        </w:drawing>
      </w:r>
    </w:p>
    <w:p w14:paraId="09059AE9" w14:textId="77777777" w:rsidR="005A4637" w:rsidRDefault="005A4637" w:rsidP="00A81CE5">
      <w:pPr>
        <w:pStyle w:val="NoSpacing"/>
        <w:rPr>
          <w:b/>
          <w:sz w:val="28"/>
          <w:szCs w:val="28"/>
        </w:rPr>
      </w:pPr>
    </w:p>
    <w:p w14:paraId="37148542" w14:textId="77777777" w:rsidR="002C4945" w:rsidRPr="00AB7C2D" w:rsidRDefault="00E346D9" w:rsidP="00A81CE5">
      <w:pPr>
        <w:pStyle w:val="NoSpacing"/>
        <w:rPr>
          <w:b/>
          <w:sz w:val="28"/>
          <w:szCs w:val="28"/>
        </w:rPr>
      </w:pPr>
      <w:r w:rsidRPr="00AB7C2D">
        <w:rPr>
          <w:b/>
          <w:sz w:val="28"/>
          <w:szCs w:val="28"/>
        </w:rPr>
        <w:lastRenderedPageBreak/>
        <w:t>NLFSC Executive Meeting</w:t>
      </w:r>
    </w:p>
    <w:p w14:paraId="2948F9B0" w14:textId="77777777" w:rsidR="00736B8A" w:rsidRPr="00AB7C2D" w:rsidRDefault="00736B8A" w:rsidP="00736B8A"/>
    <w:p w14:paraId="6F9F9E11" w14:textId="77777777" w:rsidR="00652F72" w:rsidRDefault="00652F72" w:rsidP="00652F72">
      <w:pPr>
        <w:rPr>
          <w:bCs/>
        </w:rPr>
      </w:pPr>
      <w:r>
        <w:rPr>
          <w:bCs/>
        </w:rPr>
        <w:t>On Nov. 8, 2015</w:t>
      </w:r>
      <w:r w:rsidR="00B56A9C">
        <w:rPr>
          <w:bCs/>
        </w:rPr>
        <w:t>,</w:t>
      </w:r>
      <w:r>
        <w:rPr>
          <w:bCs/>
        </w:rPr>
        <w:t xml:space="preserve"> </w:t>
      </w:r>
      <w:r w:rsidR="00B56A9C">
        <w:rPr>
          <w:bCs/>
        </w:rPr>
        <w:t>t</w:t>
      </w:r>
      <w:r w:rsidR="006244B6" w:rsidRPr="00AB7C2D">
        <w:rPr>
          <w:bCs/>
        </w:rPr>
        <w:t xml:space="preserve">he NLFSC Executive </w:t>
      </w:r>
    </w:p>
    <w:p w14:paraId="597FD6CE" w14:textId="77777777" w:rsidR="001C3F86" w:rsidRPr="00AB7C2D" w:rsidRDefault="00652F72" w:rsidP="00652F72">
      <w:pPr>
        <w:rPr>
          <w:bCs/>
        </w:rPr>
      </w:pPr>
      <w:proofErr w:type="gramStart"/>
      <w:r>
        <w:rPr>
          <w:bCs/>
        </w:rPr>
        <w:t>participated</w:t>
      </w:r>
      <w:proofErr w:type="gramEnd"/>
      <w:r>
        <w:rPr>
          <w:bCs/>
        </w:rPr>
        <w:t xml:space="preserve"> in a teleconference</w:t>
      </w:r>
      <w:r w:rsidR="00B56A9C">
        <w:rPr>
          <w:bCs/>
        </w:rPr>
        <w:t>.</w:t>
      </w:r>
      <w:r>
        <w:rPr>
          <w:bCs/>
        </w:rPr>
        <w:t xml:space="preserve"> </w:t>
      </w:r>
    </w:p>
    <w:p w14:paraId="18607494" w14:textId="77777777" w:rsidR="0065625A" w:rsidRPr="00AB7C2D" w:rsidRDefault="0065625A" w:rsidP="005C5412">
      <w:pPr>
        <w:rPr>
          <w:bCs/>
        </w:rPr>
      </w:pPr>
    </w:p>
    <w:p w14:paraId="47652024" w14:textId="77777777" w:rsidR="005C5412" w:rsidRPr="00AB7C2D" w:rsidRDefault="006244B6" w:rsidP="005C5412">
      <w:pPr>
        <w:rPr>
          <w:bCs/>
        </w:rPr>
      </w:pPr>
      <w:r w:rsidRPr="00AB7C2D">
        <w:rPr>
          <w:bCs/>
        </w:rPr>
        <w:t>Agenda items included:</w:t>
      </w:r>
      <w:r w:rsidR="005C5412" w:rsidRPr="00AB7C2D">
        <w:rPr>
          <w:rFonts w:eastAsia="Times New Roman"/>
        </w:rPr>
        <w:t xml:space="preserve"> </w:t>
      </w:r>
    </w:p>
    <w:p w14:paraId="0D8EDEC5" w14:textId="77777777" w:rsidR="0065625A" w:rsidRPr="00AB7C2D" w:rsidRDefault="0065625A" w:rsidP="0065625A">
      <w:pPr>
        <w:rPr>
          <w:bCs/>
          <w:i/>
        </w:rPr>
      </w:pPr>
    </w:p>
    <w:p w14:paraId="3D04EF4D" w14:textId="77777777" w:rsidR="00652F72" w:rsidRDefault="00652F72" w:rsidP="001F3FA2">
      <w:pPr>
        <w:numPr>
          <w:ilvl w:val="0"/>
          <w:numId w:val="5"/>
        </w:numPr>
        <w:rPr>
          <w:bCs/>
        </w:rPr>
      </w:pPr>
      <w:r>
        <w:rPr>
          <w:bCs/>
        </w:rPr>
        <w:t>School Council Concerns</w:t>
      </w:r>
    </w:p>
    <w:p w14:paraId="015D3E9C" w14:textId="77777777" w:rsidR="00ED6AA6" w:rsidRDefault="00ED6AA6" w:rsidP="00ED6AA6">
      <w:pPr>
        <w:rPr>
          <w:bCs/>
        </w:rPr>
      </w:pPr>
    </w:p>
    <w:p w14:paraId="71378DC8" w14:textId="77777777" w:rsidR="00652F72" w:rsidRDefault="00652F72" w:rsidP="00B56A9C">
      <w:pPr>
        <w:numPr>
          <w:ilvl w:val="0"/>
          <w:numId w:val="5"/>
        </w:numPr>
        <w:rPr>
          <w:bCs/>
        </w:rPr>
      </w:pPr>
      <w:r>
        <w:rPr>
          <w:bCs/>
        </w:rPr>
        <w:t>Panel on the Status of Public Education</w:t>
      </w:r>
    </w:p>
    <w:p w14:paraId="7B472AD0" w14:textId="77777777" w:rsidR="00652F72" w:rsidRDefault="00652F72" w:rsidP="00652F72">
      <w:pPr>
        <w:ind w:left="720"/>
        <w:rPr>
          <w:bCs/>
        </w:rPr>
      </w:pPr>
      <w:proofErr w:type="gramStart"/>
      <w:r>
        <w:rPr>
          <w:bCs/>
        </w:rPr>
        <w:t>in</w:t>
      </w:r>
      <w:proofErr w:type="gramEnd"/>
      <w:r>
        <w:rPr>
          <w:bCs/>
        </w:rPr>
        <w:t xml:space="preserve"> Newfoundland</w:t>
      </w:r>
    </w:p>
    <w:p w14:paraId="74426E5D" w14:textId="77777777" w:rsidR="00652F72" w:rsidRDefault="00652F72" w:rsidP="00652F72">
      <w:pPr>
        <w:ind w:left="720"/>
        <w:rPr>
          <w:bCs/>
        </w:rPr>
      </w:pPr>
    </w:p>
    <w:p w14:paraId="3390C8EB" w14:textId="77777777" w:rsidR="005C5412" w:rsidRPr="00AB7C2D" w:rsidRDefault="005C5412" w:rsidP="001F3FA2">
      <w:pPr>
        <w:numPr>
          <w:ilvl w:val="0"/>
          <w:numId w:val="6"/>
        </w:numPr>
        <w:rPr>
          <w:bCs/>
        </w:rPr>
      </w:pPr>
      <w:r w:rsidRPr="00AB7C2D">
        <w:rPr>
          <w:bCs/>
        </w:rPr>
        <w:t>Concerns regard</w:t>
      </w:r>
      <w:r w:rsidR="00652F72">
        <w:rPr>
          <w:bCs/>
        </w:rPr>
        <w:t>ing e</w:t>
      </w:r>
      <w:r w:rsidRPr="00AB7C2D">
        <w:rPr>
          <w:bCs/>
        </w:rPr>
        <w:t>lec</w:t>
      </w:r>
      <w:r w:rsidR="00652F72">
        <w:rPr>
          <w:bCs/>
        </w:rPr>
        <w:t>tronic c</w:t>
      </w:r>
      <w:r w:rsidRPr="00AB7C2D">
        <w:rPr>
          <w:bCs/>
        </w:rPr>
        <w:t>igarettes (</w:t>
      </w:r>
      <w:r w:rsidRPr="00AB7C2D">
        <w:rPr>
          <w:color w:val="262626"/>
        </w:rPr>
        <w:t>public education and legislation)</w:t>
      </w:r>
    </w:p>
    <w:p w14:paraId="54789ED6" w14:textId="77777777" w:rsidR="005C5412" w:rsidRPr="00AB7C2D" w:rsidRDefault="005C5412" w:rsidP="005C5412"/>
    <w:p w14:paraId="32724BD0" w14:textId="77777777" w:rsidR="00652F72" w:rsidRDefault="00652F72" w:rsidP="00F733C9">
      <w:pPr>
        <w:numPr>
          <w:ilvl w:val="0"/>
          <w:numId w:val="6"/>
        </w:numPr>
      </w:pPr>
      <w:r>
        <w:t xml:space="preserve">Update on legislation regarding </w:t>
      </w:r>
    </w:p>
    <w:p w14:paraId="65D33CC2" w14:textId="77777777" w:rsidR="00F733C9" w:rsidRPr="00AB7C2D" w:rsidRDefault="00652F72" w:rsidP="00652F72">
      <w:r>
        <w:t xml:space="preserve">      </w:t>
      </w:r>
      <w:r w:rsidR="00B56A9C">
        <w:tab/>
      </w:r>
      <w:proofErr w:type="gramStart"/>
      <w:r w:rsidR="0065625A" w:rsidRPr="00AB7C2D">
        <w:t>prescription</w:t>
      </w:r>
      <w:proofErr w:type="gramEnd"/>
      <w:r w:rsidR="0065625A" w:rsidRPr="00AB7C2D">
        <w:t xml:space="preserve"> drug m</w:t>
      </w:r>
      <w:r w:rsidR="005C5412" w:rsidRPr="00AB7C2D">
        <w:t>onitor</w:t>
      </w:r>
      <w:r w:rsidR="0065625A" w:rsidRPr="00AB7C2D">
        <w:t xml:space="preserve">ing </w:t>
      </w:r>
    </w:p>
    <w:p w14:paraId="73CEC247" w14:textId="77777777" w:rsidR="005C5412" w:rsidRPr="00AB7C2D" w:rsidRDefault="00F733C9" w:rsidP="00F733C9">
      <w:r w:rsidRPr="00AB7C2D">
        <w:t xml:space="preserve">     </w:t>
      </w:r>
      <w:r w:rsidR="00652F72">
        <w:t xml:space="preserve"> </w:t>
      </w:r>
      <w:r w:rsidR="00B56A9C">
        <w:tab/>
      </w:r>
      <w:proofErr w:type="gramStart"/>
      <w:r w:rsidR="0065625A" w:rsidRPr="00AB7C2D">
        <w:t>s</w:t>
      </w:r>
      <w:r w:rsidR="005C5412" w:rsidRPr="00AB7C2D">
        <w:t>ys</w:t>
      </w:r>
      <w:r w:rsidR="0065625A" w:rsidRPr="00AB7C2D">
        <w:t>tem</w:t>
      </w:r>
      <w:proofErr w:type="gramEnd"/>
      <w:r w:rsidR="0065625A" w:rsidRPr="00AB7C2D">
        <w:t xml:space="preserve"> for p</w:t>
      </w:r>
      <w:r w:rsidR="005C5412" w:rsidRPr="00AB7C2D">
        <w:t>a</w:t>
      </w:r>
      <w:r w:rsidR="0065625A" w:rsidRPr="00AB7C2D">
        <w:t>tients and d</w:t>
      </w:r>
      <w:r w:rsidR="005C5412" w:rsidRPr="00AB7C2D">
        <w:t>octors</w:t>
      </w:r>
    </w:p>
    <w:p w14:paraId="5E001BE5" w14:textId="77777777" w:rsidR="0065625A" w:rsidRPr="00AB7C2D" w:rsidRDefault="0065625A" w:rsidP="005C5412"/>
    <w:p w14:paraId="453B1501" w14:textId="77777777" w:rsidR="0065625A" w:rsidRDefault="00652F72" w:rsidP="00652F72">
      <w:pPr>
        <w:numPr>
          <w:ilvl w:val="0"/>
          <w:numId w:val="6"/>
        </w:numPr>
      </w:pPr>
      <w:r>
        <w:t>Political Leaders Forum in St. John’s on Nov. 18 (hosted by the NLTA)</w:t>
      </w:r>
      <w:r w:rsidRPr="00AB7C2D">
        <w:t xml:space="preserve"> </w:t>
      </w:r>
    </w:p>
    <w:p w14:paraId="06A1A806" w14:textId="77777777" w:rsidR="0065625A" w:rsidRPr="00AB7C2D" w:rsidRDefault="0065625A" w:rsidP="005C5412"/>
    <w:p w14:paraId="02B7ADCC" w14:textId="77777777" w:rsidR="00652F72" w:rsidRDefault="00652F72" w:rsidP="001F3FA2">
      <w:pPr>
        <w:numPr>
          <w:ilvl w:val="0"/>
          <w:numId w:val="6"/>
        </w:numPr>
      </w:pPr>
      <w:r>
        <w:t>Meeting with English School District</w:t>
      </w:r>
    </w:p>
    <w:p w14:paraId="5B9326C0" w14:textId="77777777" w:rsidR="00D22E64" w:rsidRDefault="00D22E64" w:rsidP="00D22E64"/>
    <w:p w14:paraId="37428412" w14:textId="77777777" w:rsidR="00E346D9" w:rsidRPr="00D22E64" w:rsidRDefault="00D22E64" w:rsidP="00D22E64">
      <w:pPr>
        <w:numPr>
          <w:ilvl w:val="0"/>
          <w:numId w:val="6"/>
        </w:numPr>
      </w:pPr>
      <w:r w:rsidRPr="00D22E64">
        <w:rPr>
          <w:bCs/>
        </w:rPr>
        <w:t>Atlantic Caucus</w:t>
      </w:r>
    </w:p>
    <w:p w14:paraId="0DD17BBC" w14:textId="77777777" w:rsidR="001D4DBB" w:rsidRPr="001D4DBB" w:rsidRDefault="001D4DBB" w:rsidP="00086BAE">
      <w:pPr>
        <w:rPr>
          <w:b/>
          <w:bCs/>
        </w:rPr>
      </w:pPr>
    </w:p>
    <w:p w14:paraId="3884A2EE" w14:textId="77777777" w:rsidR="00E346D9" w:rsidRPr="00AB7C2D" w:rsidRDefault="005435E3" w:rsidP="00086BAE">
      <w:pPr>
        <w:rPr>
          <w:bCs/>
        </w:rPr>
      </w:pPr>
      <w:r w:rsidRPr="00AB7C2D">
        <w:rPr>
          <w:bCs/>
        </w:rPr>
        <w:t>The executive also communicates daily by e-mail and phone on issues affecting students and School Councils.</w:t>
      </w:r>
    </w:p>
    <w:p w14:paraId="536B50D0" w14:textId="77777777" w:rsidR="005435E3" w:rsidRPr="00AB7C2D" w:rsidRDefault="005435E3" w:rsidP="00086BAE">
      <w:pPr>
        <w:rPr>
          <w:b/>
          <w:bCs/>
        </w:rPr>
      </w:pPr>
    </w:p>
    <w:p w14:paraId="570818EC" w14:textId="77777777" w:rsidR="00CE4D8C" w:rsidRDefault="00723FCA" w:rsidP="00086BAE">
      <w:pPr>
        <w:rPr>
          <w:bCs/>
        </w:rPr>
      </w:pPr>
      <w:r>
        <w:rPr>
          <w:bCs/>
        </w:rPr>
        <w:t>Members of the NLFSC executive</w:t>
      </w:r>
      <w:r w:rsidR="00CE4D8C">
        <w:rPr>
          <w:bCs/>
        </w:rPr>
        <w:t xml:space="preserve"> also </w:t>
      </w:r>
    </w:p>
    <w:p w14:paraId="6CB0FC02" w14:textId="77777777" w:rsidR="00723FCA" w:rsidRDefault="00723FCA" w:rsidP="00086BAE">
      <w:pPr>
        <w:rPr>
          <w:bCs/>
        </w:rPr>
      </w:pPr>
      <w:proofErr w:type="gramStart"/>
      <w:r>
        <w:rPr>
          <w:bCs/>
        </w:rPr>
        <w:t>communicate</w:t>
      </w:r>
      <w:proofErr w:type="gramEnd"/>
      <w:r w:rsidR="00872BCB">
        <w:rPr>
          <w:bCs/>
        </w:rPr>
        <w:t xml:space="preserve"> with each other through</w:t>
      </w:r>
      <w:r>
        <w:rPr>
          <w:bCs/>
        </w:rPr>
        <w:t xml:space="preserve"> </w:t>
      </w:r>
    </w:p>
    <w:p w14:paraId="5CC0D69B" w14:textId="77777777" w:rsidR="00723FCA" w:rsidRDefault="001D4DBB" w:rsidP="00086BAE">
      <w:pPr>
        <w:rPr>
          <w:b/>
          <w:bCs/>
        </w:rPr>
      </w:pPr>
      <w:proofErr w:type="gramStart"/>
      <w:r>
        <w:rPr>
          <w:bCs/>
        </w:rPr>
        <w:t>e</w:t>
      </w:r>
      <w:proofErr w:type="gramEnd"/>
      <w:r>
        <w:rPr>
          <w:bCs/>
        </w:rPr>
        <w:t xml:space="preserve">-mail. </w:t>
      </w:r>
    </w:p>
    <w:p w14:paraId="6CF5D824" w14:textId="77777777" w:rsidR="00723FCA" w:rsidRDefault="00723FCA" w:rsidP="00086BAE">
      <w:pPr>
        <w:rPr>
          <w:b/>
          <w:bCs/>
        </w:rPr>
      </w:pPr>
    </w:p>
    <w:p w14:paraId="2E71C322" w14:textId="77777777" w:rsidR="001D4DBB" w:rsidRDefault="001D4DBB" w:rsidP="00086BAE">
      <w:pPr>
        <w:rPr>
          <w:b/>
          <w:bCs/>
        </w:rPr>
      </w:pPr>
    </w:p>
    <w:p w14:paraId="5D57B21C" w14:textId="77777777" w:rsidR="000D3043" w:rsidRDefault="000D3043" w:rsidP="00086BAE">
      <w:pPr>
        <w:rPr>
          <w:b/>
          <w:bCs/>
        </w:rPr>
      </w:pPr>
    </w:p>
    <w:p w14:paraId="0858D64F" w14:textId="77777777" w:rsidR="000D3043" w:rsidRDefault="000D3043" w:rsidP="00086BAE">
      <w:pPr>
        <w:rPr>
          <w:b/>
          <w:bCs/>
        </w:rPr>
      </w:pPr>
    </w:p>
    <w:p w14:paraId="53224B05" w14:textId="77777777" w:rsidR="001D4DBB" w:rsidRDefault="001D4DBB" w:rsidP="00086BAE">
      <w:pPr>
        <w:rPr>
          <w:b/>
          <w:bCs/>
        </w:rPr>
      </w:pPr>
      <w:r>
        <w:rPr>
          <w:b/>
          <w:bCs/>
        </w:rPr>
        <w:t>Meeting with English School District</w:t>
      </w:r>
    </w:p>
    <w:p w14:paraId="65A4F31A" w14:textId="77777777" w:rsidR="001D4DBB" w:rsidRPr="001D4DBB" w:rsidRDefault="001D4DBB" w:rsidP="00086BAE">
      <w:pPr>
        <w:rPr>
          <w:bCs/>
        </w:rPr>
      </w:pPr>
    </w:p>
    <w:p w14:paraId="040F290E" w14:textId="77777777" w:rsidR="000D3043" w:rsidRDefault="001D4DBB" w:rsidP="00086BAE">
      <w:pPr>
        <w:rPr>
          <w:bCs/>
        </w:rPr>
      </w:pPr>
      <w:r w:rsidRPr="001D4DBB">
        <w:rPr>
          <w:bCs/>
        </w:rPr>
        <w:t>On</w:t>
      </w:r>
      <w:r>
        <w:rPr>
          <w:bCs/>
        </w:rPr>
        <w:t xml:space="preserve"> Oct. 9</w:t>
      </w:r>
      <w:r w:rsidR="000D3043">
        <w:rPr>
          <w:bCs/>
        </w:rPr>
        <w:t>, 2015</w:t>
      </w:r>
      <w:r w:rsidR="00B56A9C">
        <w:rPr>
          <w:bCs/>
        </w:rPr>
        <w:t>,</w:t>
      </w:r>
      <w:r>
        <w:rPr>
          <w:bCs/>
        </w:rPr>
        <w:t xml:space="preserve"> the President and Executive </w:t>
      </w:r>
    </w:p>
    <w:p w14:paraId="54A6B42F" w14:textId="77777777" w:rsidR="00124F00" w:rsidRDefault="001D4DBB" w:rsidP="00086BAE">
      <w:pPr>
        <w:rPr>
          <w:bCs/>
        </w:rPr>
      </w:pPr>
      <w:r>
        <w:rPr>
          <w:bCs/>
        </w:rPr>
        <w:t xml:space="preserve">Director met with Darrin Pike, CEO/Director of </w:t>
      </w:r>
    </w:p>
    <w:p w14:paraId="1A5B4E76" w14:textId="77777777" w:rsidR="001D4DBB" w:rsidRDefault="001D4DBB" w:rsidP="00086BAE">
      <w:pPr>
        <w:rPr>
          <w:bCs/>
        </w:rPr>
      </w:pPr>
      <w:proofErr w:type="gramStart"/>
      <w:r>
        <w:rPr>
          <w:bCs/>
        </w:rPr>
        <w:t>Educa</w:t>
      </w:r>
      <w:r w:rsidR="00124F00">
        <w:rPr>
          <w:bCs/>
        </w:rPr>
        <w:t>tion</w:t>
      </w:r>
      <w:r w:rsidR="009665A2">
        <w:rPr>
          <w:bCs/>
        </w:rPr>
        <w:t>,</w:t>
      </w:r>
      <w:r w:rsidR="00124F00">
        <w:rPr>
          <w:bCs/>
        </w:rPr>
        <w:t xml:space="preserve"> and Lloyd Collins</w:t>
      </w:r>
      <w:r w:rsidR="009665A2">
        <w:rPr>
          <w:bCs/>
        </w:rPr>
        <w:t>, Senior Education Officer (English School District).</w:t>
      </w:r>
      <w:proofErr w:type="gramEnd"/>
    </w:p>
    <w:p w14:paraId="3BDDC11C" w14:textId="77777777" w:rsidR="00124F00" w:rsidRDefault="00124F00" w:rsidP="00086BAE">
      <w:pPr>
        <w:rPr>
          <w:bCs/>
        </w:rPr>
      </w:pPr>
    </w:p>
    <w:p w14:paraId="45462A82" w14:textId="77777777" w:rsidR="00124F00" w:rsidRDefault="00124F00" w:rsidP="00086BAE">
      <w:pPr>
        <w:rPr>
          <w:bCs/>
        </w:rPr>
      </w:pPr>
      <w:r>
        <w:rPr>
          <w:bCs/>
        </w:rPr>
        <w:t xml:space="preserve">Topics included: </w:t>
      </w:r>
    </w:p>
    <w:p w14:paraId="2FD9A72D" w14:textId="77777777" w:rsidR="00ED6AA6" w:rsidRDefault="00D22E64" w:rsidP="00124F00">
      <w:pPr>
        <w:numPr>
          <w:ilvl w:val="0"/>
          <w:numId w:val="13"/>
        </w:numPr>
        <w:rPr>
          <w:bCs/>
        </w:rPr>
      </w:pPr>
      <w:r>
        <w:rPr>
          <w:bCs/>
        </w:rPr>
        <w:t>Individual co</w:t>
      </w:r>
      <w:r w:rsidR="00124F00">
        <w:rPr>
          <w:bCs/>
        </w:rPr>
        <w:t xml:space="preserve">ncerns from membership regarding teacher allocations and the </w:t>
      </w:r>
    </w:p>
    <w:p w14:paraId="4BEF3D0B" w14:textId="77777777" w:rsidR="00124F00" w:rsidRDefault="00124F00" w:rsidP="00ED6AA6">
      <w:pPr>
        <w:ind w:left="720"/>
        <w:rPr>
          <w:bCs/>
        </w:rPr>
      </w:pPr>
      <w:proofErr w:type="gramStart"/>
      <w:r>
        <w:rPr>
          <w:bCs/>
        </w:rPr>
        <w:t>impact</w:t>
      </w:r>
      <w:proofErr w:type="gramEnd"/>
      <w:r>
        <w:rPr>
          <w:bCs/>
        </w:rPr>
        <w:t xml:space="preserve"> on their school</w:t>
      </w:r>
    </w:p>
    <w:p w14:paraId="3405A4B7" w14:textId="77777777" w:rsidR="00124F00" w:rsidRDefault="00124F00" w:rsidP="00124F00">
      <w:pPr>
        <w:numPr>
          <w:ilvl w:val="0"/>
          <w:numId w:val="13"/>
        </w:numPr>
        <w:rPr>
          <w:bCs/>
        </w:rPr>
      </w:pPr>
      <w:r>
        <w:rPr>
          <w:bCs/>
        </w:rPr>
        <w:lastRenderedPageBreak/>
        <w:t xml:space="preserve">Student Absenteeism </w:t>
      </w:r>
    </w:p>
    <w:p w14:paraId="578CD287" w14:textId="77777777" w:rsidR="00124F00" w:rsidRDefault="00124F00" w:rsidP="00124F00">
      <w:pPr>
        <w:numPr>
          <w:ilvl w:val="0"/>
          <w:numId w:val="13"/>
        </w:numPr>
        <w:rPr>
          <w:bCs/>
        </w:rPr>
      </w:pPr>
      <w:r>
        <w:rPr>
          <w:bCs/>
        </w:rPr>
        <w:t>Loss of instructional time</w:t>
      </w:r>
    </w:p>
    <w:p w14:paraId="50755AE9" w14:textId="77777777" w:rsidR="001D4DBB" w:rsidRDefault="00124F00" w:rsidP="00124F00">
      <w:pPr>
        <w:numPr>
          <w:ilvl w:val="0"/>
          <w:numId w:val="14"/>
        </w:numPr>
        <w:rPr>
          <w:bCs/>
        </w:rPr>
      </w:pPr>
      <w:r>
        <w:rPr>
          <w:bCs/>
        </w:rPr>
        <w:t>School Board of Trustee Elections</w:t>
      </w:r>
    </w:p>
    <w:p w14:paraId="412D7CA1" w14:textId="77777777" w:rsidR="00124F00" w:rsidRDefault="00124F00" w:rsidP="00124F00">
      <w:pPr>
        <w:numPr>
          <w:ilvl w:val="0"/>
          <w:numId w:val="14"/>
        </w:numPr>
        <w:rPr>
          <w:b/>
          <w:bCs/>
        </w:rPr>
      </w:pPr>
      <w:r>
        <w:rPr>
          <w:bCs/>
        </w:rPr>
        <w:t>Student Dress Code</w:t>
      </w:r>
    </w:p>
    <w:p w14:paraId="0912FA1E" w14:textId="77777777" w:rsidR="001D4DBB" w:rsidRDefault="001D4DBB" w:rsidP="00086BAE">
      <w:pPr>
        <w:rPr>
          <w:b/>
          <w:bCs/>
        </w:rPr>
      </w:pPr>
    </w:p>
    <w:p w14:paraId="38120B45" w14:textId="77777777" w:rsidR="00086BAE" w:rsidRPr="00AB7C2D" w:rsidRDefault="007C2F5F" w:rsidP="00086BAE">
      <w:pPr>
        <w:rPr>
          <w:b/>
          <w:bCs/>
        </w:rPr>
      </w:pPr>
      <w:r w:rsidRPr="00AB7C2D">
        <w:rPr>
          <w:b/>
          <w:bCs/>
        </w:rPr>
        <w:t>Me</w:t>
      </w:r>
      <w:r w:rsidR="00086BAE" w:rsidRPr="00AB7C2D">
        <w:rPr>
          <w:b/>
          <w:bCs/>
        </w:rPr>
        <w:t>mbership Renewal an</w:t>
      </w:r>
      <w:r w:rsidR="00506955" w:rsidRPr="00AB7C2D">
        <w:rPr>
          <w:b/>
          <w:bCs/>
        </w:rPr>
        <w:t>d</w:t>
      </w:r>
      <w:r w:rsidR="00086BAE" w:rsidRPr="00AB7C2D">
        <w:rPr>
          <w:b/>
          <w:bCs/>
        </w:rPr>
        <w:t xml:space="preserve"> Fees</w:t>
      </w:r>
    </w:p>
    <w:p w14:paraId="27471CA7" w14:textId="77777777" w:rsidR="00CC7E2A" w:rsidRPr="00AB7C2D" w:rsidRDefault="00CC7E2A" w:rsidP="00086BAE"/>
    <w:p w14:paraId="6E22EA30" w14:textId="77777777" w:rsidR="006A36FD" w:rsidRPr="00AB7C2D" w:rsidRDefault="00124F00" w:rsidP="00086BAE">
      <w:pPr>
        <w:rPr>
          <w:b/>
        </w:rPr>
      </w:pPr>
      <w:r>
        <w:t>This year marks the 36</w:t>
      </w:r>
      <w:r w:rsidR="0023279E" w:rsidRPr="00AB7C2D">
        <w:rPr>
          <w:vertAlign w:val="superscript"/>
        </w:rPr>
        <w:t>th</w:t>
      </w:r>
      <w:r w:rsidR="006A36FD" w:rsidRPr="00AB7C2D">
        <w:t xml:space="preserve"> year</w:t>
      </w:r>
      <w:r w:rsidR="00086BAE" w:rsidRPr="00AB7C2D">
        <w:t xml:space="preserve"> the </w:t>
      </w:r>
    </w:p>
    <w:p w14:paraId="4C7F2421" w14:textId="77777777" w:rsidR="004E3D19" w:rsidRPr="00AB7C2D" w:rsidRDefault="00086BAE" w:rsidP="00086BAE">
      <w:r w:rsidRPr="00AB7C2D">
        <w:t xml:space="preserve">Newfoundland and Labrador Federation of School Councils (NLFSC) has been representing local school councils, PTAs, and home and school associations. There are many changes and challenges taking place in the school system and NLFSC is busy advocating on your behalf.  </w:t>
      </w:r>
    </w:p>
    <w:p w14:paraId="4499E705" w14:textId="77777777" w:rsidR="00CE4D8C" w:rsidRDefault="00CE4D8C" w:rsidP="00FF2CE4"/>
    <w:p w14:paraId="5F408D45" w14:textId="77777777" w:rsidR="00AB7C2D" w:rsidRDefault="00086BAE" w:rsidP="00FF2CE4">
      <w:r w:rsidRPr="00AB7C2D">
        <w:t>Your continued membership will help support our mission in striving for</w:t>
      </w:r>
      <w:r w:rsidR="00CC7E2A" w:rsidRPr="00AB7C2D">
        <w:t xml:space="preserve"> an</w:t>
      </w:r>
      <w:r w:rsidRPr="00AB7C2D">
        <w:t xml:space="preserve"> excellence in </w:t>
      </w:r>
    </w:p>
    <w:p w14:paraId="4A7883D5" w14:textId="77777777" w:rsidR="00FF2CE4" w:rsidRPr="00AB7C2D" w:rsidRDefault="00086BAE" w:rsidP="00FF2CE4">
      <w:proofErr w:type="gramStart"/>
      <w:r w:rsidRPr="00AB7C2D">
        <w:t>education</w:t>
      </w:r>
      <w:proofErr w:type="gramEnd"/>
      <w:r w:rsidRPr="00AB7C2D">
        <w:t xml:space="preserve"> for all children in Newfoundland and Lab</w:t>
      </w:r>
      <w:r w:rsidR="00C638D8" w:rsidRPr="00AB7C2D">
        <w:t>rador.</w:t>
      </w:r>
    </w:p>
    <w:p w14:paraId="0C664E36" w14:textId="77777777" w:rsidR="00723FCA" w:rsidRDefault="00723FCA" w:rsidP="005569D7">
      <w:pPr>
        <w:ind w:right="450"/>
        <w:rPr>
          <w:lang w:val="en-GB"/>
        </w:rPr>
      </w:pPr>
    </w:p>
    <w:p w14:paraId="4BD31A33" w14:textId="77777777" w:rsidR="001D5377" w:rsidRDefault="00C5175F" w:rsidP="005569D7">
      <w:pPr>
        <w:ind w:right="450"/>
        <w:rPr>
          <w:lang w:val="en-GB"/>
        </w:rPr>
      </w:pPr>
      <w:r w:rsidRPr="00AB7C2D">
        <w:rPr>
          <w:lang w:val="en-GB"/>
        </w:rPr>
        <w:t>(Membership appl</w:t>
      </w:r>
      <w:r w:rsidR="00ED6AA6">
        <w:rPr>
          <w:lang w:val="en-GB"/>
        </w:rPr>
        <w:t>ication enclosed</w:t>
      </w:r>
      <w:r w:rsidR="00196986">
        <w:rPr>
          <w:lang w:val="en-GB"/>
        </w:rPr>
        <w:t>)</w:t>
      </w:r>
      <w:r w:rsidR="005569D7" w:rsidRPr="00AB7C2D">
        <w:rPr>
          <w:lang w:val="en-GB"/>
        </w:rPr>
        <w:t>.</w:t>
      </w:r>
    </w:p>
    <w:p w14:paraId="7CA0F349" w14:textId="77777777" w:rsidR="00D55097" w:rsidRPr="00AB7C2D" w:rsidRDefault="00D55097" w:rsidP="005569D7">
      <w:pPr>
        <w:ind w:right="450"/>
        <w:rPr>
          <w:lang w:val="en-GB"/>
        </w:rPr>
      </w:pPr>
    </w:p>
    <w:p w14:paraId="45A232C7" w14:textId="77777777" w:rsidR="001D5377" w:rsidRPr="005A4637" w:rsidRDefault="001D5377" w:rsidP="00BA09C5">
      <w:pPr>
        <w:jc w:val="both"/>
        <w:rPr>
          <w:b/>
        </w:rPr>
      </w:pPr>
    </w:p>
    <w:p w14:paraId="7A82CE7C" w14:textId="77777777" w:rsidR="00506955" w:rsidRPr="005A4637" w:rsidRDefault="00DB3FA0" w:rsidP="00BA09C5">
      <w:pPr>
        <w:jc w:val="both"/>
        <w:rPr>
          <w:b/>
          <w:i/>
        </w:rPr>
      </w:pPr>
      <w:r w:rsidRPr="005A4637">
        <w:rPr>
          <w:b/>
        </w:rPr>
        <w:t>School C</w:t>
      </w:r>
      <w:r w:rsidR="00506955" w:rsidRPr="005A4637">
        <w:rPr>
          <w:b/>
        </w:rPr>
        <w:t>ouncil</w:t>
      </w:r>
      <w:r w:rsidR="00D55097" w:rsidRPr="005A4637">
        <w:rPr>
          <w:b/>
        </w:rPr>
        <w:t xml:space="preserve"> Handbook</w:t>
      </w:r>
    </w:p>
    <w:p w14:paraId="07387538" w14:textId="77777777" w:rsidR="00BA09C5" w:rsidRPr="00AB7C2D" w:rsidRDefault="00BA09C5" w:rsidP="00506955">
      <w:pPr>
        <w:suppressAutoHyphens/>
      </w:pPr>
    </w:p>
    <w:p w14:paraId="1BF596B9" w14:textId="77777777" w:rsidR="00506955" w:rsidRPr="00C20911" w:rsidRDefault="00D55097" w:rsidP="00506955">
      <w:pPr>
        <w:suppressAutoHyphens/>
      </w:pPr>
      <w:r w:rsidRPr="00C20911">
        <w:t>T</w:t>
      </w:r>
      <w:r w:rsidR="00A4385E" w:rsidRPr="00C20911">
        <w:t xml:space="preserve">hank you for </w:t>
      </w:r>
      <w:r w:rsidRPr="00C20911">
        <w:t xml:space="preserve">your contribution to your school council. </w:t>
      </w:r>
    </w:p>
    <w:p w14:paraId="37A40595" w14:textId="77777777" w:rsidR="00506955" w:rsidRPr="00C20911" w:rsidRDefault="00506955" w:rsidP="00506955">
      <w:pPr>
        <w:suppressAutoHyphens/>
      </w:pPr>
    </w:p>
    <w:p w14:paraId="2A76FED2" w14:textId="77777777" w:rsidR="00506955" w:rsidRPr="00C20911" w:rsidRDefault="00506955" w:rsidP="00506955">
      <w:pPr>
        <w:suppressAutoHyphens/>
      </w:pPr>
      <w:r w:rsidRPr="00C20911">
        <w:t>Be sure to locate a copy of the School Council Handbook, or download it at:</w:t>
      </w:r>
    </w:p>
    <w:p w14:paraId="321A8207" w14:textId="77777777" w:rsidR="00506955" w:rsidRPr="00C20911" w:rsidRDefault="00506955" w:rsidP="00506955">
      <w:pPr>
        <w:suppressAutoHyphens/>
      </w:pPr>
      <w:r w:rsidRPr="00C20911">
        <w:rPr>
          <w:u w:val="single"/>
        </w:rPr>
        <w:t>www.ed.gov.nl.ca/edu/publications/k12/Handbook2ndedition.pdf</w:t>
      </w:r>
    </w:p>
    <w:p w14:paraId="3DFB01D0" w14:textId="77777777" w:rsidR="00506955" w:rsidRPr="00C20911" w:rsidRDefault="00506955" w:rsidP="00506955">
      <w:pPr>
        <w:suppressAutoHyphens/>
      </w:pPr>
    </w:p>
    <w:p w14:paraId="61815609" w14:textId="77777777" w:rsidR="00D55097" w:rsidRDefault="00506955" w:rsidP="000D3043">
      <w:pPr>
        <w:suppressAutoHyphens/>
      </w:pPr>
      <w:r w:rsidRPr="00C20911">
        <w:t>If you have questions or concerns, please contact the NLFSC office.</w:t>
      </w:r>
    </w:p>
    <w:p w14:paraId="39CE906E" w14:textId="77777777" w:rsidR="000D3043" w:rsidRDefault="000D3043" w:rsidP="000D3043">
      <w:pPr>
        <w:suppressAutoHyphens/>
      </w:pPr>
    </w:p>
    <w:p w14:paraId="44879AC9" w14:textId="77777777" w:rsidR="000D3043" w:rsidRDefault="000D3043" w:rsidP="000D3043">
      <w:pPr>
        <w:suppressAutoHyphens/>
      </w:pPr>
    </w:p>
    <w:p w14:paraId="2149EE28" w14:textId="77777777" w:rsidR="000D3043" w:rsidRPr="000D3043" w:rsidRDefault="0082385B" w:rsidP="00B56A9C">
      <w:pPr>
        <w:rPr>
          <w:b/>
          <w:color w:val="333333"/>
          <w:sz w:val="28"/>
          <w:szCs w:val="28"/>
        </w:rPr>
      </w:pPr>
      <w:r>
        <w:rPr>
          <w:b/>
          <w:noProof/>
          <w:color w:val="333333"/>
          <w:sz w:val="28"/>
          <w:szCs w:val="28"/>
        </w:rPr>
        <w:drawing>
          <wp:inline distT="0" distB="0" distL="0" distR="0" wp14:anchorId="43B80C39" wp14:editId="06B9C75E">
            <wp:extent cx="2331085" cy="11861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331085" cy="1186180"/>
                    </a:xfrm>
                    <a:prstGeom prst="rect">
                      <a:avLst/>
                    </a:prstGeom>
                    <a:noFill/>
                    <a:ln w="9525">
                      <a:noFill/>
                      <a:miter lim="800000"/>
                      <a:headEnd/>
                      <a:tailEnd/>
                    </a:ln>
                  </pic:spPr>
                </pic:pic>
              </a:graphicData>
            </a:graphic>
          </wp:inline>
        </w:drawing>
      </w:r>
    </w:p>
    <w:p w14:paraId="2C4245E8" w14:textId="77777777" w:rsidR="000D3043" w:rsidRDefault="000D3043" w:rsidP="00415240">
      <w:pPr>
        <w:pStyle w:val="NoSpacing"/>
        <w:rPr>
          <w:b/>
          <w:sz w:val="28"/>
          <w:szCs w:val="28"/>
        </w:rPr>
      </w:pPr>
    </w:p>
    <w:p w14:paraId="058092CD" w14:textId="77777777" w:rsidR="005A4637" w:rsidRDefault="005A4637" w:rsidP="00415240">
      <w:pPr>
        <w:pStyle w:val="NoSpacing"/>
        <w:rPr>
          <w:b/>
          <w:sz w:val="28"/>
          <w:szCs w:val="28"/>
        </w:rPr>
      </w:pPr>
    </w:p>
    <w:p w14:paraId="308C7AD2" w14:textId="77777777" w:rsidR="005A4637" w:rsidRDefault="005A4637" w:rsidP="00415240">
      <w:pPr>
        <w:pStyle w:val="NoSpacing"/>
        <w:rPr>
          <w:b/>
          <w:sz w:val="28"/>
          <w:szCs w:val="28"/>
        </w:rPr>
      </w:pPr>
    </w:p>
    <w:p w14:paraId="1850948C" w14:textId="77777777" w:rsidR="005A4637" w:rsidRDefault="005A4637" w:rsidP="00415240">
      <w:pPr>
        <w:pStyle w:val="NoSpacing"/>
        <w:rPr>
          <w:b/>
          <w:sz w:val="28"/>
          <w:szCs w:val="28"/>
        </w:rPr>
      </w:pPr>
    </w:p>
    <w:p w14:paraId="665F728F" w14:textId="77777777" w:rsidR="00415240" w:rsidRDefault="00415240" w:rsidP="00415240">
      <w:pPr>
        <w:pStyle w:val="NoSpacing"/>
        <w:rPr>
          <w:b/>
          <w:sz w:val="28"/>
          <w:szCs w:val="28"/>
        </w:rPr>
      </w:pPr>
      <w:r>
        <w:rPr>
          <w:b/>
          <w:sz w:val="28"/>
          <w:szCs w:val="28"/>
        </w:rPr>
        <w:lastRenderedPageBreak/>
        <w:t>The P</w:t>
      </w:r>
      <w:r w:rsidRPr="00EB4B76">
        <w:rPr>
          <w:b/>
          <w:sz w:val="28"/>
          <w:szCs w:val="28"/>
        </w:rPr>
        <w:t xml:space="preserve">anel on the Status of Public </w:t>
      </w:r>
    </w:p>
    <w:p w14:paraId="76BABE86" w14:textId="77777777" w:rsidR="00415240" w:rsidRPr="00C20911" w:rsidRDefault="00415240" w:rsidP="00415240">
      <w:pPr>
        <w:pStyle w:val="NoSpacing"/>
        <w:rPr>
          <w:b/>
        </w:rPr>
      </w:pPr>
      <w:r w:rsidRPr="00C20911">
        <w:rPr>
          <w:b/>
        </w:rPr>
        <w:t xml:space="preserve">Education in NL and Labrador </w:t>
      </w:r>
    </w:p>
    <w:p w14:paraId="752C0E11" w14:textId="77777777" w:rsidR="00415240" w:rsidRDefault="00415240" w:rsidP="00415240">
      <w:pPr>
        <w:pStyle w:val="NoSpacing"/>
      </w:pPr>
    </w:p>
    <w:p w14:paraId="362497E4" w14:textId="77777777" w:rsidR="005A4637" w:rsidRPr="00C20911" w:rsidRDefault="005A4637" w:rsidP="00415240">
      <w:pPr>
        <w:pStyle w:val="NoSpacing"/>
      </w:pPr>
    </w:p>
    <w:p w14:paraId="34E3C717" w14:textId="77777777" w:rsidR="00415240" w:rsidRPr="00C20911" w:rsidRDefault="00415240" w:rsidP="007751EC">
      <w:r w:rsidRPr="00C20911">
        <w:t>From October 8 to November 2</w:t>
      </w:r>
      <w:r w:rsidR="000D3043">
        <w:t>, 2015</w:t>
      </w:r>
      <w:r w:rsidRPr="00C20911">
        <w:t xml:space="preserve"> </w:t>
      </w:r>
    </w:p>
    <w:p w14:paraId="21599F37" w14:textId="77777777" w:rsidR="003104D3" w:rsidRDefault="00415240" w:rsidP="007751EC">
      <w:r w:rsidRPr="00C20911">
        <w:t>NLFSC Executive Director Denise Pike</w:t>
      </w:r>
      <w:r w:rsidR="00F66073" w:rsidRPr="00C20911">
        <w:t xml:space="preserve"> </w:t>
      </w:r>
    </w:p>
    <w:p w14:paraId="063DBD00" w14:textId="77777777" w:rsidR="003104D3" w:rsidRDefault="00F66073" w:rsidP="007751EC">
      <w:pPr>
        <w:rPr>
          <w:rFonts w:cs="Verdana"/>
        </w:rPr>
      </w:pPr>
      <w:proofErr w:type="gramStart"/>
      <w:r w:rsidRPr="00C20911">
        <w:t>participated</w:t>
      </w:r>
      <w:proofErr w:type="gramEnd"/>
      <w:r w:rsidRPr="00C20911">
        <w:t xml:space="preserve"> in a cross-province consultation on the Status of Public Education in Newfoundland and Labrador. The event, hosted by the NL Teachers’ Association, also included panel members </w:t>
      </w:r>
      <w:r w:rsidR="00415240" w:rsidRPr="00C20911">
        <w:t>James Din</w:t>
      </w:r>
      <w:r w:rsidR="007751EC" w:rsidRPr="00C20911">
        <w:t>,</w:t>
      </w:r>
      <w:r w:rsidR="007751EC" w:rsidRPr="00C20911">
        <w:rPr>
          <w:rFonts w:cs="Verdana"/>
        </w:rPr>
        <w:t xml:space="preserve"> President of the </w:t>
      </w:r>
    </w:p>
    <w:p w14:paraId="09886F70" w14:textId="77777777" w:rsidR="003104D3" w:rsidRDefault="007751EC" w:rsidP="007751EC">
      <w:pPr>
        <w:rPr>
          <w:rFonts w:cs="Verdana"/>
        </w:rPr>
      </w:pPr>
      <w:r w:rsidRPr="00C20911">
        <w:rPr>
          <w:rFonts w:cs="Verdana"/>
        </w:rPr>
        <w:t>Newfoundland and Labrador Teachers;</w:t>
      </w:r>
      <w:r w:rsidRPr="00C20911">
        <w:t xml:space="preserve"> </w:t>
      </w:r>
      <w:hyperlink r:id="rId17" w:history="1">
        <w:r w:rsidRPr="00C20911">
          <w:rPr>
            <w:rFonts w:cs="Verdana"/>
            <w:bCs/>
          </w:rPr>
          <w:t>Kirk Anderson</w:t>
        </w:r>
      </w:hyperlink>
      <w:r w:rsidRPr="00C20911">
        <w:rPr>
          <w:rFonts w:cs="Verdana"/>
        </w:rPr>
        <w:t xml:space="preserve">, Dean, Faculty of Education, </w:t>
      </w:r>
    </w:p>
    <w:p w14:paraId="5227C546" w14:textId="77777777" w:rsidR="003104D3" w:rsidRDefault="000D3043" w:rsidP="007751EC">
      <w:pPr>
        <w:rPr>
          <w:rFonts w:cs="Verdana"/>
        </w:rPr>
      </w:pPr>
      <w:r>
        <w:rPr>
          <w:rFonts w:cs="Verdana"/>
        </w:rPr>
        <w:t>Memorial University;</w:t>
      </w:r>
      <w:r w:rsidR="007751EC" w:rsidRPr="00C20911">
        <w:rPr>
          <w:rFonts w:cs="Verdana"/>
        </w:rPr>
        <w:t xml:space="preserve"> and </w:t>
      </w:r>
      <w:hyperlink r:id="rId18" w:history="1">
        <w:r w:rsidR="007751EC" w:rsidRPr="00C20911">
          <w:rPr>
            <w:rStyle w:val="Hyperlink"/>
            <w:rFonts w:cs="Verdana"/>
            <w:bCs/>
            <w:color w:val="auto"/>
          </w:rPr>
          <w:t>Steve Brooks</w:t>
        </w:r>
      </w:hyperlink>
      <w:r w:rsidR="007751EC" w:rsidRPr="00C20911">
        <w:rPr>
          <w:rFonts w:cs="Verdana"/>
        </w:rPr>
        <w:t xml:space="preserve">, </w:t>
      </w:r>
    </w:p>
    <w:p w14:paraId="5AC7E100" w14:textId="77777777" w:rsidR="00F66073" w:rsidRDefault="007751EC" w:rsidP="007751EC">
      <w:pPr>
        <w:rPr>
          <w:rFonts w:cs="Verdana"/>
        </w:rPr>
      </w:pPr>
      <w:r w:rsidRPr="00C20911">
        <w:rPr>
          <w:rFonts w:cs="Verdana"/>
        </w:rPr>
        <w:t>Assistant Executive Director, Newfoundland</w:t>
      </w:r>
      <w:r w:rsidRPr="007751EC">
        <w:rPr>
          <w:rFonts w:cs="Verdana"/>
        </w:rPr>
        <w:t xml:space="preserve"> and</w:t>
      </w:r>
      <w:r>
        <w:rPr>
          <w:rFonts w:cs="Verdana"/>
        </w:rPr>
        <w:t xml:space="preserve"> Labrador Teachers’ Association</w:t>
      </w:r>
      <w:r w:rsidR="00F66073">
        <w:rPr>
          <w:rFonts w:cs="Verdana"/>
        </w:rPr>
        <w:t>.</w:t>
      </w:r>
    </w:p>
    <w:p w14:paraId="410F9D48" w14:textId="77777777" w:rsidR="003104D3" w:rsidRPr="003104D3" w:rsidRDefault="003104D3" w:rsidP="007751EC"/>
    <w:p w14:paraId="0F11BCA9" w14:textId="77777777" w:rsidR="00F66073" w:rsidRDefault="00F66073" w:rsidP="00F179F1">
      <w:pPr>
        <w:pStyle w:val="NoSpacing"/>
      </w:pPr>
      <w:r>
        <w:t xml:space="preserve">The consultation provided parents, school </w:t>
      </w:r>
    </w:p>
    <w:p w14:paraId="367F4948" w14:textId="77777777" w:rsidR="00F66073" w:rsidRDefault="00B56A9C" w:rsidP="00F179F1">
      <w:pPr>
        <w:pStyle w:val="NoSpacing"/>
      </w:pPr>
      <w:r>
        <w:t>C</w:t>
      </w:r>
      <w:r w:rsidR="00F66073">
        <w:t>ouncils</w:t>
      </w:r>
      <w:r>
        <w:t>,</w:t>
      </w:r>
      <w:r w:rsidR="00F66073">
        <w:t xml:space="preserve"> and representatives from numerous </w:t>
      </w:r>
    </w:p>
    <w:p w14:paraId="4C2B173D" w14:textId="77777777" w:rsidR="00F179F1" w:rsidRDefault="00F66073" w:rsidP="00F179F1">
      <w:pPr>
        <w:pStyle w:val="NoSpacing"/>
      </w:pPr>
      <w:proofErr w:type="gramStart"/>
      <w:r>
        <w:t>organizations</w:t>
      </w:r>
      <w:proofErr w:type="gramEnd"/>
      <w:r>
        <w:t xml:space="preserve"> and agencies with the opportunity to </w:t>
      </w:r>
      <w:r w:rsidRPr="00F66073">
        <w:t xml:space="preserve">express their </w:t>
      </w:r>
      <w:r w:rsidR="00F179F1">
        <w:t xml:space="preserve">opinions, concerns and/or </w:t>
      </w:r>
    </w:p>
    <w:p w14:paraId="2C274EF6" w14:textId="77777777" w:rsidR="00F179F1" w:rsidRDefault="00F179F1" w:rsidP="00F179F1">
      <w:pPr>
        <w:pStyle w:val="NoSpacing"/>
      </w:pPr>
      <w:proofErr w:type="gramStart"/>
      <w:r>
        <w:t>general</w:t>
      </w:r>
      <w:proofErr w:type="gramEnd"/>
      <w:r>
        <w:t xml:space="preserve"> </w:t>
      </w:r>
      <w:r w:rsidR="00F66073" w:rsidRPr="00F66073">
        <w:t>sat</w:t>
      </w:r>
      <w:r w:rsidR="00F66073">
        <w:t xml:space="preserve">isfaction </w:t>
      </w:r>
      <w:r w:rsidR="00F66073" w:rsidRPr="00F66073">
        <w:t>regarding public education</w:t>
      </w:r>
      <w:r w:rsidR="00F66073">
        <w:t>. It also allowed pre</w:t>
      </w:r>
      <w:r>
        <w:t xml:space="preserve">senters to </w:t>
      </w:r>
      <w:r w:rsidR="00F66073">
        <w:t xml:space="preserve">make </w:t>
      </w:r>
      <w:r>
        <w:t>to</w:t>
      </w:r>
      <w:r w:rsidR="00F66073" w:rsidRPr="00F66073">
        <w:t xml:space="preserve"> </w:t>
      </w:r>
    </w:p>
    <w:p w14:paraId="7B0CF800" w14:textId="77777777" w:rsidR="007751EC" w:rsidRPr="007751EC" w:rsidRDefault="00F66073" w:rsidP="00F179F1">
      <w:pPr>
        <w:pStyle w:val="NoSpacing"/>
      </w:pPr>
      <w:proofErr w:type="gramStart"/>
      <w:r w:rsidRPr="00F66073">
        <w:t>recommendations</w:t>
      </w:r>
      <w:proofErr w:type="gramEnd"/>
      <w:r w:rsidRPr="00F66073">
        <w:t xml:space="preserve"> </w:t>
      </w:r>
      <w:r>
        <w:t>on how to best improve</w:t>
      </w:r>
      <w:r w:rsidR="00F179F1">
        <w:t xml:space="preserve"> the system. </w:t>
      </w:r>
      <w:r>
        <w:t xml:space="preserve"> </w:t>
      </w:r>
    </w:p>
    <w:p w14:paraId="3B930087" w14:textId="77777777" w:rsidR="007751EC" w:rsidRDefault="007751EC" w:rsidP="00415240">
      <w:pPr>
        <w:pStyle w:val="NoSpacing"/>
        <w:rPr>
          <w:rFonts w:cs="Verdana"/>
          <w:sz w:val="28"/>
          <w:szCs w:val="28"/>
        </w:rPr>
      </w:pPr>
      <w:r w:rsidRPr="00CC59C1">
        <w:rPr>
          <w:rFonts w:cs="Verdana"/>
          <w:sz w:val="28"/>
          <w:szCs w:val="28"/>
        </w:rPr>
        <w:t xml:space="preserve"> </w:t>
      </w:r>
    </w:p>
    <w:p w14:paraId="1187FD82" w14:textId="77777777" w:rsidR="00B56A9C" w:rsidRDefault="00F179F1" w:rsidP="00415240">
      <w:pPr>
        <w:pStyle w:val="NoSpacing"/>
      </w:pPr>
      <w:r>
        <w:t xml:space="preserve">The consultations began </w:t>
      </w:r>
      <w:r w:rsidR="00415240" w:rsidRPr="00F179F1">
        <w:t xml:space="preserve">in </w:t>
      </w:r>
      <w:r w:rsidRPr="00F179F1">
        <w:t>Cor</w:t>
      </w:r>
      <w:r w:rsidR="009575B3">
        <w:t xml:space="preserve">ner Brook </w:t>
      </w:r>
      <w:r w:rsidR="00415240" w:rsidRPr="00F179F1">
        <w:t>and conclude</w:t>
      </w:r>
      <w:r w:rsidRPr="00F179F1">
        <w:t>d</w:t>
      </w:r>
      <w:r w:rsidR="00415240" w:rsidRPr="00F179F1">
        <w:t xml:space="preserve"> in Port aux Basques on Monday, </w:t>
      </w:r>
    </w:p>
    <w:p w14:paraId="29151C20" w14:textId="77777777" w:rsidR="00B56A9C" w:rsidRDefault="00415240" w:rsidP="00415240">
      <w:pPr>
        <w:pStyle w:val="NoSpacing"/>
      </w:pPr>
      <w:r w:rsidRPr="00F179F1">
        <w:t xml:space="preserve">November 2. </w:t>
      </w:r>
      <w:r w:rsidR="00F179F1">
        <w:t xml:space="preserve">The panel heard from 60 </w:t>
      </w:r>
    </w:p>
    <w:p w14:paraId="29E4BE6F" w14:textId="77777777" w:rsidR="00F179F1" w:rsidRDefault="00F179F1" w:rsidP="00415240">
      <w:pPr>
        <w:pStyle w:val="NoSpacing"/>
      </w:pPr>
      <w:proofErr w:type="gramStart"/>
      <w:r>
        <w:t>presenters</w:t>
      </w:r>
      <w:proofErr w:type="gramEnd"/>
      <w:r>
        <w:t>, while another 200 peopl</w:t>
      </w:r>
      <w:r w:rsidR="00B56A9C">
        <w:t>e submitted their views on</w:t>
      </w:r>
      <w:r>
        <w:t>line.</w:t>
      </w:r>
      <w:r w:rsidR="00B56A9C">
        <w:t xml:space="preserve"> </w:t>
      </w:r>
      <w:r w:rsidR="00C20911">
        <w:t xml:space="preserve">The </w:t>
      </w:r>
      <w:r>
        <w:t>information</w:t>
      </w:r>
      <w:r w:rsidR="009575B3">
        <w:t xml:space="preserve"> obtained</w:t>
      </w:r>
      <w:r>
        <w:t xml:space="preserve"> </w:t>
      </w:r>
      <w:r w:rsidR="00C20911">
        <w:t>will be compiled, (by an independent researcher) into a report of recommendations to be presented to government.</w:t>
      </w:r>
    </w:p>
    <w:p w14:paraId="476A74C0" w14:textId="77777777" w:rsidR="005A4637" w:rsidRDefault="005A4637" w:rsidP="00415240">
      <w:pPr>
        <w:pStyle w:val="NoSpacing"/>
      </w:pPr>
    </w:p>
    <w:p w14:paraId="5A0DCE14" w14:textId="77777777" w:rsidR="005A4637" w:rsidRDefault="0002465C" w:rsidP="00415240">
      <w:pPr>
        <w:pStyle w:val="NoSpacing"/>
      </w:pPr>
      <w:r>
        <w:t>The panel heard from 65 presenters and received 600 online submissions.</w:t>
      </w:r>
    </w:p>
    <w:p w14:paraId="5EA7B76C" w14:textId="77777777" w:rsidR="00C20911" w:rsidRDefault="00C20911" w:rsidP="00415240">
      <w:pPr>
        <w:pStyle w:val="NoSpacing"/>
      </w:pPr>
    </w:p>
    <w:p w14:paraId="63348220" w14:textId="77777777" w:rsidR="000D3043" w:rsidRDefault="007520DF" w:rsidP="00830227">
      <w:pPr>
        <w:rPr>
          <w:b/>
        </w:rPr>
      </w:pPr>
      <w:r w:rsidRPr="007520DF">
        <w:rPr>
          <w:b/>
        </w:rPr>
        <w:t xml:space="preserve">Thank you to </w:t>
      </w:r>
      <w:r>
        <w:rPr>
          <w:b/>
        </w:rPr>
        <w:t xml:space="preserve">parents and </w:t>
      </w:r>
      <w:r w:rsidR="000D3043">
        <w:rPr>
          <w:b/>
        </w:rPr>
        <w:t>school c</w:t>
      </w:r>
      <w:r w:rsidRPr="007520DF">
        <w:rPr>
          <w:b/>
        </w:rPr>
        <w:t>ouncils</w:t>
      </w:r>
      <w:r w:rsidR="003104D3">
        <w:rPr>
          <w:b/>
        </w:rPr>
        <w:t xml:space="preserve"> across NL</w:t>
      </w:r>
      <w:r w:rsidR="009575B3">
        <w:rPr>
          <w:b/>
        </w:rPr>
        <w:t xml:space="preserve"> who presented</w:t>
      </w:r>
      <w:r w:rsidR="0072012C">
        <w:rPr>
          <w:b/>
        </w:rPr>
        <w:t xml:space="preserve"> to the panel and submitted information on-line</w:t>
      </w:r>
      <w:r w:rsidR="003104D3">
        <w:rPr>
          <w:b/>
        </w:rPr>
        <w:t>.</w:t>
      </w:r>
    </w:p>
    <w:p w14:paraId="7070E1EF" w14:textId="77777777" w:rsidR="0082385B" w:rsidRDefault="0082385B" w:rsidP="00830227">
      <w:pPr>
        <w:rPr>
          <w:b/>
        </w:rPr>
      </w:pPr>
    </w:p>
    <w:p w14:paraId="359885A3" w14:textId="77777777" w:rsidR="0082385B" w:rsidRDefault="0082385B" w:rsidP="00830227">
      <w:pPr>
        <w:rPr>
          <w:b/>
        </w:rPr>
      </w:pPr>
    </w:p>
    <w:p w14:paraId="374B82C6" w14:textId="77777777" w:rsidR="0082385B" w:rsidRDefault="0082385B" w:rsidP="00830227">
      <w:pPr>
        <w:rPr>
          <w:b/>
        </w:rPr>
      </w:pPr>
    </w:p>
    <w:p w14:paraId="66E4C77C" w14:textId="77777777" w:rsidR="005A4637" w:rsidRDefault="005A4637" w:rsidP="00830227">
      <w:pPr>
        <w:rPr>
          <w:b/>
        </w:rPr>
      </w:pPr>
    </w:p>
    <w:p w14:paraId="71C5CCEA" w14:textId="77777777" w:rsidR="0002465C" w:rsidRDefault="0002465C" w:rsidP="00830227">
      <w:pPr>
        <w:rPr>
          <w:b/>
        </w:rPr>
      </w:pPr>
    </w:p>
    <w:p w14:paraId="4C532A4A" w14:textId="77777777" w:rsidR="00BD3251" w:rsidRDefault="00BD3251" w:rsidP="00830227">
      <w:pPr>
        <w:rPr>
          <w:b/>
        </w:rPr>
      </w:pPr>
    </w:p>
    <w:p w14:paraId="2D8A2756" w14:textId="77777777" w:rsidR="00BD3251" w:rsidRDefault="00BD3251" w:rsidP="00830227">
      <w:pPr>
        <w:rPr>
          <w:b/>
        </w:rPr>
      </w:pPr>
    </w:p>
    <w:p w14:paraId="2813C88A" w14:textId="77777777" w:rsidR="00A95971" w:rsidRDefault="007520DF" w:rsidP="00830227">
      <w:pPr>
        <w:rPr>
          <w:b/>
        </w:rPr>
      </w:pPr>
      <w:r w:rsidRPr="007520DF">
        <w:rPr>
          <w:b/>
        </w:rPr>
        <w:lastRenderedPageBreak/>
        <w:t>NLFSC Presentation</w:t>
      </w:r>
      <w:r w:rsidR="00A95971">
        <w:rPr>
          <w:b/>
        </w:rPr>
        <w:t xml:space="preserve"> to Status of Public </w:t>
      </w:r>
    </w:p>
    <w:p w14:paraId="1A0115C0" w14:textId="77777777" w:rsidR="007520DF" w:rsidRPr="007520DF" w:rsidRDefault="00A95971" w:rsidP="00830227">
      <w:pPr>
        <w:rPr>
          <w:b/>
        </w:rPr>
      </w:pPr>
      <w:r>
        <w:rPr>
          <w:b/>
        </w:rPr>
        <w:t>Education Panel</w:t>
      </w:r>
    </w:p>
    <w:p w14:paraId="36AC2265" w14:textId="77777777" w:rsidR="007520DF" w:rsidRDefault="007520DF" w:rsidP="00830227"/>
    <w:p w14:paraId="04B046A6" w14:textId="77777777" w:rsidR="009575B3" w:rsidRDefault="007520DF" w:rsidP="00830227">
      <w:r>
        <w:t>Excerpts from a presentation</w:t>
      </w:r>
      <w:r w:rsidR="009575B3">
        <w:t xml:space="preserve"> on the need to </w:t>
      </w:r>
    </w:p>
    <w:p w14:paraId="79930C7E" w14:textId="77777777" w:rsidR="00C20911" w:rsidRPr="007520DF" w:rsidRDefault="00A95971" w:rsidP="00830227">
      <w:pPr>
        <w:rPr>
          <w:i/>
        </w:rPr>
      </w:pPr>
      <w:r>
        <w:t>increase teacher a</w:t>
      </w:r>
      <w:r w:rsidR="009575B3">
        <w:t>llocations</w:t>
      </w:r>
      <w:r w:rsidR="007520DF">
        <w:t xml:space="preserve"> by </w:t>
      </w:r>
      <w:r w:rsidR="007520DF" w:rsidRPr="007520DF">
        <w:t>NLFSC</w:t>
      </w:r>
      <w:r w:rsidR="007520DF">
        <w:t xml:space="preserve"> Vice-</w:t>
      </w:r>
      <w:r w:rsidR="007520DF" w:rsidRPr="007520DF">
        <w:t>President Terry Green</w:t>
      </w:r>
      <w:r w:rsidR="007520DF">
        <w:t xml:space="preserve"> </w:t>
      </w:r>
      <w:r w:rsidR="007520DF" w:rsidRPr="007520DF">
        <w:t>in Grand Falls-Windsor on Oct.22, 2015</w:t>
      </w:r>
      <w:r w:rsidR="007520DF" w:rsidRPr="007520DF">
        <w:rPr>
          <w:i/>
        </w:rPr>
        <w:t xml:space="preserve">. </w:t>
      </w:r>
    </w:p>
    <w:p w14:paraId="195334D6" w14:textId="77777777" w:rsidR="00C20911" w:rsidRDefault="00C20911" w:rsidP="00830227"/>
    <w:p w14:paraId="281EC159" w14:textId="77777777" w:rsidR="007520DF" w:rsidRPr="007520DF" w:rsidRDefault="007520DF" w:rsidP="007520DF">
      <w:r w:rsidRPr="007520DF">
        <w:t>.</w:t>
      </w:r>
      <w:r w:rsidR="00A95971" w:rsidRPr="00A95971">
        <w:rPr>
          <w:i/>
          <w:iCs/>
          <w:noProof/>
        </w:rPr>
        <w:t xml:space="preserve"> </w:t>
      </w:r>
      <w:r w:rsidR="0082385B">
        <w:rPr>
          <w:i/>
          <w:noProof/>
        </w:rPr>
        <w:drawing>
          <wp:inline distT="0" distB="0" distL="0" distR="0" wp14:anchorId="202220C4" wp14:editId="584FBAD8">
            <wp:extent cx="1565275" cy="14827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565275" cy="1482725"/>
                    </a:xfrm>
                    <a:prstGeom prst="rect">
                      <a:avLst/>
                    </a:prstGeom>
                    <a:noFill/>
                    <a:ln w="9525">
                      <a:noFill/>
                      <a:miter lim="800000"/>
                      <a:headEnd/>
                      <a:tailEnd/>
                    </a:ln>
                  </pic:spPr>
                </pic:pic>
              </a:graphicData>
            </a:graphic>
          </wp:inline>
        </w:drawing>
      </w:r>
    </w:p>
    <w:p w14:paraId="3EEC3160" w14:textId="77777777" w:rsidR="007520DF" w:rsidRPr="007520DF" w:rsidRDefault="007520DF" w:rsidP="007520DF"/>
    <w:p w14:paraId="062EF2A4" w14:textId="77777777" w:rsidR="007520DF" w:rsidRPr="008C6C9D" w:rsidRDefault="00F67B0E" w:rsidP="007520DF">
      <w:r w:rsidRPr="008C6C9D">
        <w:t>“</w:t>
      </w:r>
      <w:r w:rsidR="007520DF" w:rsidRPr="008C6C9D">
        <w:t xml:space="preserve">It is the position of the NLFSC that education is an investment and must remain a priority. </w:t>
      </w:r>
    </w:p>
    <w:p w14:paraId="521F2AFC" w14:textId="77777777" w:rsidR="0082385B" w:rsidRDefault="007520DF" w:rsidP="007520DF">
      <w:r w:rsidRPr="008C6C9D">
        <w:t>Newfoundland and Labrador can take much pride in its public education system. However, we cannot be complacent about what we have been able to achieve.</w:t>
      </w:r>
      <w:r w:rsidR="0082385B">
        <w:t xml:space="preserve"> </w:t>
      </w:r>
      <w:r w:rsidRPr="008C6C9D">
        <w:t>We believe that a sound fiscal plan is a necessary for this province, but there are, of course, important programs and se</w:t>
      </w:r>
      <w:r w:rsidRPr="008C6C9D">
        <w:t>r</w:t>
      </w:r>
      <w:r w:rsidRPr="008C6C9D">
        <w:t>vices that require</w:t>
      </w:r>
      <w:r w:rsidR="0082385B">
        <w:t xml:space="preserve"> </w:t>
      </w:r>
      <w:r w:rsidRPr="008C6C9D">
        <w:t xml:space="preserve">investment – especially </w:t>
      </w:r>
    </w:p>
    <w:p w14:paraId="10C0E23D" w14:textId="77777777" w:rsidR="007520DF" w:rsidRPr="008C6C9D" w:rsidRDefault="007520DF" w:rsidP="007520DF">
      <w:r w:rsidRPr="008C6C9D">
        <w:t>education</w:t>
      </w:r>
      <w:r w:rsidR="008C6C9D">
        <w:t>.”</w:t>
      </w:r>
    </w:p>
    <w:p w14:paraId="52B3E5B9" w14:textId="77777777" w:rsidR="007520DF" w:rsidRPr="008C6C9D" w:rsidRDefault="007520DF" w:rsidP="007520DF"/>
    <w:p w14:paraId="5A80C073" w14:textId="77777777" w:rsidR="00F67B0E" w:rsidRPr="008C6C9D" w:rsidRDefault="00F67B0E" w:rsidP="007520DF">
      <w:r w:rsidRPr="008C6C9D">
        <w:t>“</w:t>
      </w:r>
      <w:r w:rsidR="007520DF" w:rsidRPr="008C6C9D">
        <w:t>In the 2013 Provincial Budget</w:t>
      </w:r>
      <w:r w:rsidR="0082385B">
        <w:t>,</w:t>
      </w:r>
      <w:r w:rsidR="007520DF" w:rsidRPr="008C6C9D">
        <w:t xml:space="preserve"> 160 teacher </w:t>
      </w:r>
    </w:p>
    <w:p w14:paraId="1863D83E" w14:textId="77777777" w:rsidR="00F67B0E" w:rsidRPr="008C6C9D" w:rsidRDefault="007520DF" w:rsidP="007520DF">
      <w:r w:rsidRPr="008C6C9D">
        <w:t xml:space="preserve">positions were cut from our schools. Another 77.5 </w:t>
      </w:r>
      <w:r w:rsidR="00F67B0E" w:rsidRPr="008C6C9D">
        <w:t xml:space="preserve">teachers were removed in 2014. </w:t>
      </w:r>
    </w:p>
    <w:p w14:paraId="496B7B8B" w14:textId="77777777" w:rsidR="00F67B0E" w:rsidRPr="008C6C9D" w:rsidRDefault="007520DF" w:rsidP="007520DF">
      <w:r w:rsidRPr="008C6C9D">
        <w:t>Over the past year</w:t>
      </w:r>
      <w:r w:rsidR="0082385B">
        <w:t>,</w:t>
      </w:r>
      <w:r w:rsidRPr="008C6C9D">
        <w:t xml:space="preserve"> NLFSC has heard from, and spoken with, many of our members on how the reduction to the Teacher Allocation, </w:t>
      </w:r>
    </w:p>
    <w:p w14:paraId="3B6F661A" w14:textId="77777777" w:rsidR="0082385B" w:rsidRDefault="007520DF" w:rsidP="007520DF">
      <w:r w:rsidRPr="008C6C9D">
        <w:t>Administrative Allocation,</w:t>
      </w:r>
      <w:r w:rsidR="0082385B">
        <w:t xml:space="preserve"> Specialist Allocation</w:t>
      </w:r>
    </w:p>
    <w:p w14:paraId="3BACCEC9" w14:textId="77777777" w:rsidR="007520DF" w:rsidRPr="0082385B" w:rsidRDefault="007520DF" w:rsidP="007520DF">
      <w:r w:rsidRPr="008C6C9D">
        <w:t>and Learning Resource Teacher Allocations is impacting their schools. The message is a very strong one. These cuts are creating severe, long-term impacts that put the students of this province at an extreme disadvantage for years to come</w:t>
      </w:r>
      <w:r w:rsidR="000D3043">
        <w:rPr>
          <w:lang w:val="en-CA"/>
        </w:rPr>
        <w:t>.</w:t>
      </w:r>
      <w:r w:rsidRPr="008C6C9D">
        <w:rPr>
          <w:lang w:val="en-CA"/>
        </w:rPr>
        <w:t xml:space="preserve"> Government simply cannot continue to go down this roa</w:t>
      </w:r>
      <w:r w:rsidR="00F67B0E" w:rsidRPr="008C6C9D">
        <w:rPr>
          <w:lang w:val="en-CA"/>
        </w:rPr>
        <w:t>d and expect a quality education</w:t>
      </w:r>
      <w:r w:rsidR="008C6C9D">
        <w:rPr>
          <w:lang w:val="en-CA"/>
        </w:rPr>
        <w:t>.”</w:t>
      </w:r>
    </w:p>
    <w:p w14:paraId="6F85B89A" w14:textId="77777777" w:rsidR="007520DF" w:rsidRPr="008C6C9D" w:rsidRDefault="007520DF" w:rsidP="007520DF">
      <w:pPr>
        <w:rPr>
          <w:lang w:val="en-CA"/>
        </w:rPr>
      </w:pPr>
    </w:p>
    <w:p w14:paraId="7807E600" w14:textId="77777777" w:rsidR="00F67B0E" w:rsidRPr="008C6C9D" w:rsidRDefault="007520DF" w:rsidP="007520DF">
      <w:pPr>
        <w:rPr>
          <w:lang w:val="en-CA"/>
        </w:rPr>
      </w:pPr>
      <w:r w:rsidRPr="008C6C9D">
        <w:rPr>
          <w:lang w:val="en-CA"/>
        </w:rPr>
        <w:t xml:space="preserve">School Councils are aware of budgetary </w:t>
      </w:r>
    </w:p>
    <w:p w14:paraId="620F8A28" w14:textId="77777777" w:rsidR="003104D3" w:rsidRPr="008C6C9D" w:rsidRDefault="007520DF" w:rsidP="007520DF">
      <w:pPr>
        <w:rPr>
          <w:lang w:val="en-CA"/>
        </w:rPr>
      </w:pPr>
      <w:r w:rsidRPr="008C6C9D">
        <w:rPr>
          <w:lang w:val="en-CA"/>
        </w:rPr>
        <w:t xml:space="preserve">restraints and the reality of funding the </w:t>
      </w:r>
    </w:p>
    <w:p w14:paraId="0933F9A0" w14:textId="77777777" w:rsidR="003104D3" w:rsidRPr="008C6C9D" w:rsidRDefault="007520DF" w:rsidP="007520DF">
      <w:pPr>
        <w:rPr>
          <w:lang w:val="en-CA"/>
        </w:rPr>
      </w:pPr>
      <w:r w:rsidRPr="008C6C9D">
        <w:rPr>
          <w:lang w:val="en-CA"/>
        </w:rPr>
        <w:t>educa</w:t>
      </w:r>
      <w:r w:rsidR="0082385B">
        <w:rPr>
          <w:lang w:val="en-CA"/>
        </w:rPr>
        <w:t>tion system;</w:t>
      </w:r>
      <w:r w:rsidRPr="008C6C9D">
        <w:rPr>
          <w:lang w:val="en-CA"/>
        </w:rPr>
        <w:t xml:space="preserve"> however</w:t>
      </w:r>
      <w:r w:rsidR="0082385B">
        <w:rPr>
          <w:lang w:val="en-CA"/>
        </w:rPr>
        <w:t>,</w:t>
      </w:r>
      <w:r w:rsidRPr="008C6C9D">
        <w:rPr>
          <w:lang w:val="en-CA"/>
        </w:rPr>
        <w:t xml:space="preserve"> parents and students from across this province have already made </w:t>
      </w:r>
      <w:r w:rsidRPr="008C6C9D">
        <w:rPr>
          <w:lang w:val="en-CA"/>
        </w:rPr>
        <w:lastRenderedPageBreak/>
        <w:t xml:space="preserve">their sacrifices towards the reduction of the </w:t>
      </w:r>
    </w:p>
    <w:p w14:paraId="29FC217A" w14:textId="77777777" w:rsidR="00F67B0E" w:rsidRPr="008C6C9D" w:rsidRDefault="007520DF" w:rsidP="007520DF">
      <w:pPr>
        <w:rPr>
          <w:lang w:val="en-CA"/>
        </w:rPr>
      </w:pPr>
      <w:r w:rsidRPr="008C6C9D">
        <w:rPr>
          <w:lang w:val="en-CA"/>
        </w:rPr>
        <w:t xml:space="preserve">provincial deficit over the past few decades.  </w:t>
      </w:r>
    </w:p>
    <w:p w14:paraId="489D218F" w14:textId="77777777" w:rsidR="00F67B0E" w:rsidRPr="008C6C9D" w:rsidRDefault="007520DF" w:rsidP="007520DF">
      <w:pPr>
        <w:rPr>
          <w:lang w:val="en-CA"/>
        </w:rPr>
      </w:pPr>
      <w:r w:rsidRPr="008C6C9D">
        <w:rPr>
          <w:lang w:val="en-CA"/>
        </w:rPr>
        <w:t xml:space="preserve">They supported the elimination of </w:t>
      </w:r>
    </w:p>
    <w:p w14:paraId="4F1D356D" w14:textId="77777777" w:rsidR="00F67B0E" w:rsidRPr="008C6C9D" w:rsidRDefault="007520DF" w:rsidP="007520DF">
      <w:pPr>
        <w:rPr>
          <w:lang w:val="en-CA"/>
        </w:rPr>
      </w:pPr>
      <w:r w:rsidRPr="008C6C9D">
        <w:rPr>
          <w:lang w:val="en-CA"/>
        </w:rPr>
        <w:t xml:space="preserve">denominational education to decrease </w:t>
      </w:r>
    </w:p>
    <w:p w14:paraId="2E978591" w14:textId="77777777" w:rsidR="00F67B0E" w:rsidRPr="008C6C9D" w:rsidRDefault="007520DF" w:rsidP="007520DF">
      <w:pPr>
        <w:rPr>
          <w:lang w:val="en-CA"/>
        </w:rPr>
      </w:pPr>
      <w:r w:rsidRPr="008C6C9D">
        <w:rPr>
          <w:lang w:val="en-CA"/>
        </w:rPr>
        <w:t xml:space="preserve">duplication of services and to allow better </w:t>
      </w:r>
    </w:p>
    <w:p w14:paraId="05EBE5E5" w14:textId="77777777" w:rsidR="00F67B0E" w:rsidRPr="008C6C9D" w:rsidRDefault="007520DF" w:rsidP="007520DF">
      <w:pPr>
        <w:rPr>
          <w:lang w:val="en-CA"/>
        </w:rPr>
      </w:pPr>
      <w:r w:rsidRPr="008C6C9D">
        <w:rPr>
          <w:lang w:val="en-CA"/>
        </w:rPr>
        <w:t xml:space="preserve">utilization of resources such as teachers, </w:t>
      </w:r>
    </w:p>
    <w:p w14:paraId="45DF29FA" w14:textId="77777777" w:rsidR="00F67B0E" w:rsidRPr="008C6C9D" w:rsidRDefault="007520DF" w:rsidP="007520DF">
      <w:pPr>
        <w:rPr>
          <w:lang w:val="en-CA"/>
        </w:rPr>
      </w:pPr>
      <w:r w:rsidRPr="008C6C9D">
        <w:rPr>
          <w:lang w:val="en-CA"/>
        </w:rPr>
        <w:t>buildings, and tech</w:t>
      </w:r>
      <w:r w:rsidR="000D3043">
        <w:rPr>
          <w:lang w:val="en-CA"/>
        </w:rPr>
        <w:t xml:space="preserve">nology. </w:t>
      </w:r>
      <w:r w:rsidRPr="008C6C9D">
        <w:rPr>
          <w:lang w:val="en-CA"/>
        </w:rPr>
        <w:t xml:space="preserve">They watched, and still watch, as the doors to hundreds of </w:t>
      </w:r>
    </w:p>
    <w:p w14:paraId="1D5A46F8" w14:textId="77777777" w:rsidR="00F67B0E" w:rsidRPr="008C6C9D" w:rsidRDefault="007520DF" w:rsidP="007520DF">
      <w:pPr>
        <w:rPr>
          <w:lang w:val="en-CA"/>
        </w:rPr>
      </w:pPr>
      <w:r w:rsidRPr="008C6C9D">
        <w:rPr>
          <w:lang w:val="en-CA"/>
        </w:rPr>
        <w:t>community schools closed and school boards w</w:t>
      </w:r>
      <w:r w:rsidR="0082385B">
        <w:rPr>
          <w:lang w:val="en-CA"/>
        </w:rPr>
        <w:t>ere reduced to five - and now</w:t>
      </w:r>
      <w:r w:rsidRPr="008C6C9D">
        <w:rPr>
          <w:lang w:val="en-CA"/>
        </w:rPr>
        <w:t xml:space="preserve"> two.  </w:t>
      </w:r>
    </w:p>
    <w:p w14:paraId="2B616832" w14:textId="77777777" w:rsidR="00F67B0E" w:rsidRPr="008C6C9D" w:rsidRDefault="007520DF" w:rsidP="007520DF">
      <w:pPr>
        <w:rPr>
          <w:lang w:val="en-CA"/>
        </w:rPr>
      </w:pPr>
      <w:r w:rsidRPr="008C6C9D">
        <w:rPr>
          <w:lang w:val="en-CA"/>
        </w:rPr>
        <w:t>They anticipated, and were led to believe that these necessary financial changes would lead to achieved efficiencies and allow government to improve education. However</w:t>
      </w:r>
      <w:r w:rsidR="0082385B">
        <w:rPr>
          <w:lang w:val="en-CA"/>
        </w:rPr>
        <w:t>,</w:t>
      </w:r>
      <w:r w:rsidRPr="008C6C9D">
        <w:rPr>
          <w:lang w:val="en-CA"/>
        </w:rPr>
        <w:t xml:space="preserve"> each year they </w:t>
      </w:r>
    </w:p>
    <w:p w14:paraId="52E7004F" w14:textId="77777777" w:rsidR="000D3043" w:rsidRDefault="007520DF" w:rsidP="007520DF">
      <w:pPr>
        <w:rPr>
          <w:lang w:val="en-CA"/>
        </w:rPr>
      </w:pPr>
      <w:r w:rsidRPr="008C6C9D">
        <w:rPr>
          <w:lang w:val="en-CA"/>
        </w:rPr>
        <w:t xml:space="preserve">continue to watch as more and more teachers are removed from our schools, and programs are </w:t>
      </w:r>
    </w:p>
    <w:p w14:paraId="0303AEBE" w14:textId="77777777" w:rsidR="00F67B0E" w:rsidRPr="008C6C9D" w:rsidRDefault="007520DF" w:rsidP="007520DF">
      <w:pPr>
        <w:rPr>
          <w:lang w:val="en-CA"/>
        </w:rPr>
      </w:pPr>
      <w:r w:rsidRPr="008C6C9D">
        <w:rPr>
          <w:lang w:val="en-CA"/>
        </w:rPr>
        <w:t>reduced and eliminated. Sadly</w:t>
      </w:r>
      <w:r w:rsidR="0082385B">
        <w:rPr>
          <w:lang w:val="en-CA"/>
        </w:rPr>
        <w:t>, each year school c</w:t>
      </w:r>
      <w:r w:rsidRPr="008C6C9D">
        <w:rPr>
          <w:lang w:val="en-CA"/>
        </w:rPr>
        <w:t xml:space="preserve">ouncils and parents watch helplessly as the </w:t>
      </w:r>
    </w:p>
    <w:p w14:paraId="3F5372E9" w14:textId="77777777" w:rsidR="003104D3" w:rsidRPr="008C6C9D" w:rsidRDefault="007520DF" w:rsidP="007520DF">
      <w:pPr>
        <w:rPr>
          <w:lang w:val="en-CA"/>
        </w:rPr>
      </w:pPr>
      <w:r w:rsidRPr="008C6C9D">
        <w:rPr>
          <w:lang w:val="en-CA"/>
        </w:rPr>
        <w:t xml:space="preserve">education system in Newfoundland and </w:t>
      </w:r>
    </w:p>
    <w:p w14:paraId="7F6C1DD9" w14:textId="77777777" w:rsidR="007520DF" w:rsidRDefault="007520DF" w:rsidP="007520DF">
      <w:pPr>
        <w:rPr>
          <w:lang w:val="en-CA"/>
        </w:rPr>
      </w:pPr>
      <w:r w:rsidRPr="008C6C9D">
        <w:rPr>
          <w:lang w:val="en-CA"/>
        </w:rPr>
        <w:t>Labrador erodes away</w:t>
      </w:r>
      <w:r w:rsidR="008C6C9D">
        <w:rPr>
          <w:lang w:val="en-CA"/>
        </w:rPr>
        <w:t>.”</w:t>
      </w:r>
    </w:p>
    <w:p w14:paraId="71C2106E" w14:textId="77777777" w:rsidR="008C6C9D" w:rsidRPr="008C6C9D" w:rsidRDefault="008C6C9D" w:rsidP="007520DF">
      <w:pPr>
        <w:rPr>
          <w:lang w:val="en-CA"/>
        </w:rPr>
      </w:pPr>
    </w:p>
    <w:p w14:paraId="3CFD3CE1" w14:textId="77777777" w:rsidR="00F67B0E" w:rsidRPr="008C6C9D" w:rsidRDefault="009665A2" w:rsidP="007520DF">
      <w:pPr>
        <w:rPr>
          <w:lang w:val="en-CA"/>
        </w:rPr>
      </w:pPr>
      <w:r>
        <w:rPr>
          <w:lang w:val="en-CA"/>
        </w:rPr>
        <w:t>Approximately</w:t>
      </w:r>
      <w:r w:rsidR="008C6C9D">
        <w:rPr>
          <w:lang w:val="en-CA"/>
        </w:rPr>
        <w:t xml:space="preserve"> 40% of the teaching units cut in </w:t>
      </w:r>
      <w:r w:rsidR="007520DF" w:rsidRPr="008C6C9D">
        <w:rPr>
          <w:lang w:val="en-CA"/>
        </w:rPr>
        <w:t xml:space="preserve">past budgets </w:t>
      </w:r>
      <w:r w:rsidRPr="008C6C9D">
        <w:rPr>
          <w:lang w:val="en-CA"/>
        </w:rPr>
        <w:t>have</w:t>
      </w:r>
      <w:r w:rsidR="007520DF" w:rsidRPr="008C6C9D">
        <w:rPr>
          <w:lang w:val="en-CA"/>
        </w:rPr>
        <w:t xml:space="preserve"> come from the ‘needs-based’ part of the teacher allocation model. This part of the model is intended to provide additional teachers to meet needs that districts identify, but which cannot be met by the ‘formula-based’ </w:t>
      </w:r>
    </w:p>
    <w:p w14:paraId="5A155363" w14:textId="77777777" w:rsidR="00F67B0E" w:rsidRPr="008C6C9D" w:rsidRDefault="007520DF" w:rsidP="007520DF">
      <w:pPr>
        <w:rPr>
          <w:lang w:val="en-CA"/>
        </w:rPr>
      </w:pPr>
      <w:r w:rsidRPr="008C6C9D">
        <w:rPr>
          <w:lang w:val="en-CA"/>
        </w:rPr>
        <w:t>allocations under the teacher allocation model. With fewer teachers allocated under that part of the mo</w:t>
      </w:r>
      <w:r w:rsidR="0082385B">
        <w:rPr>
          <w:lang w:val="en-CA"/>
        </w:rPr>
        <w:t>del, districts are simply not</w:t>
      </w:r>
      <w:r w:rsidRPr="008C6C9D">
        <w:rPr>
          <w:lang w:val="en-CA"/>
        </w:rPr>
        <w:t xml:space="preserve"> able to </w:t>
      </w:r>
    </w:p>
    <w:p w14:paraId="7F2CDA06" w14:textId="77777777" w:rsidR="003104D3" w:rsidRPr="008C6C9D" w:rsidRDefault="007520DF" w:rsidP="007520DF">
      <w:pPr>
        <w:rPr>
          <w:lang w:val="en-CA"/>
        </w:rPr>
      </w:pPr>
      <w:r w:rsidRPr="008C6C9D">
        <w:rPr>
          <w:lang w:val="en-CA"/>
        </w:rPr>
        <w:t xml:space="preserve">address those identified needs when the number of units to be allocated for the ‘needs-based’ </w:t>
      </w:r>
    </w:p>
    <w:p w14:paraId="76B508F2" w14:textId="77777777" w:rsidR="007520DF" w:rsidRPr="008C6C9D" w:rsidRDefault="007520DF" w:rsidP="007520DF">
      <w:pPr>
        <w:rPr>
          <w:lang w:val="en-CA"/>
        </w:rPr>
      </w:pPr>
      <w:r w:rsidRPr="008C6C9D">
        <w:rPr>
          <w:lang w:val="en-CA"/>
        </w:rPr>
        <w:t xml:space="preserve">allocation is essentially being cut in half (from 129 in 2012-13 to 63 in 2013-14). </w:t>
      </w:r>
    </w:p>
    <w:p w14:paraId="1A2513FE" w14:textId="77777777" w:rsidR="00F67B0E" w:rsidRPr="008C6C9D" w:rsidRDefault="00F67B0E" w:rsidP="007520DF">
      <w:pPr>
        <w:rPr>
          <w:lang w:val="en-CA"/>
        </w:rPr>
      </w:pPr>
    </w:p>
    <w:p w14:paraId="1B7CB64A" w14:textId="77777777" w:rsidR="00F67B0E" w:rsidRPr="008C6C9D" w:rsidRDefault="007520DF" w:rsidP="007520DF">
      <w:pPr>
        <w:rPr>
          <w:lang w:val="en-CA"/>
        </w:rPr>
      </w:pPr>
      <w:r w:rsidRPr="008C6C9D">
        <w:rPr>
          <w:lang w:val="en-CA"/>
        </w:rPr>
        <w:t>And although the ‘needs based” allocation has been cut, I would like to point out that the actual “needs” in our classroom</w:t>
      </w:r>
      <w:r w:rsidR="003104D3" w:rsidRPr="008C6C9D">
        <w:rPr>
          <w:lang w:val="en-CA"/>
        </w:rPr>
        <w:t xml:space="preserve">s today are greater than ever. </w:t>
      </w:r>
      <w:r w:rsidRPr="008C6C9D">
        <w:rPr>
          <w:lang w:val="en-CA"/>
        </w:rPr>
        <w:t xml:space="preserve">A primary elementary class of 23 to 26 students comprised of children with different levels of learning abilities, physical and </w:t>
      </w:r>
    </w:p>
    <w:p w14:paraId="1A6A0582" w14:textId="77777777" w:rsidR="00F67B0E" w:rsidRPr="008C6C9D" w:rsidRDefault="007520DF" w:rsidP="007520DF">
      <w:pPr>
        <w:rPr>
          <w:lang w:val="en-CA"/>
        </w:rPr>
      </w:pPr>
      <w:r w:rsidRPr="008C6C9D">
        <w:rPr>
          <w:lang w:val="en-CA"/>
        </w:rPr>
        <w:t>emotional needs</w:t>
      </w:r>
      <w:r w:rsidR="0082385B">
        <w:rPr>
          <w:lang w:val="en-CA"/>
        </w:rPr>
        <w:t>,</w:t>
      </w:r>
      <w:r w:rsidRPr="008C6C9D">
        <w:rPr>
          <w:lang w:val="en-CA"/>
        </w:rPr>
        <w:t xml:space="preserve"> as well as one or two </w:t>
      </w:r>
    </w:p>
    <w:p w14:paraId="706210C9" w14:textId="77777777" w:rsidR="007520DF" w:rsidRPr="008C6C9D" w:rsidRDefault="007520DF" w:rsidP="007520DF">
      <w:pPr>
        <w:rPr>
          <w:lang w:val="en-CA"/>
        </w:rPr>
      </w:pPr>
      <w:r w:rsidRPr="008C6C9D">
        <w:rPr>
          <w:lang w:val="en-CA"/>
        </w:rPr>
        <w:t>behavioural challenges - with only one teacher to address those needs</w:t>
      </w:r>
      <w:r w:rsidR="0082385B">
        <w:rPr>
          <w:lang w:val="en-CA"/>
        </w:rPr>
        <w:t xml:space="preserve"> </w:t>
      </w:r>
      <w:r w:rsidRPr="008C6C9D">
        <w:rPr>
          <w:lang w:val="en-CA"/>
        </w:rPr>
        <w:t>-</w:t>
      </w:r>
      <w:r w:rsidR="0082385B">
        <w:rPr>
          <w:lang w:val="en-CA"/>
        </w:rPr>
        <w:t xml:space="preserve"> </w:t>
      </w:r>
      <w:r w:rsidRPr="008C6C9D">
        <w:rPr>
          <w:lang w:val="en-CA"/>
        </w:rPr>
        <w:t xml:space="preserve">is totally unacceptable and humanly impossible!  </w:t>
      </w:r>
    </w:p>
    <w:p w14:paraId="7D2AD093" w14:textId="77777777" w:rsidR="00F67B0E" w:rsidRPr="008C6C9D" w:rsidRDefault="007520DF" w:rsidP="007520DF">
      <w:pPr>
        <w:rPr>
          <w:lang w:val="en-CA"/>
        </w:rPr>
      </w:pPr>
      <w:r w:rsidRPr="008C6C9D">
        <w:rPr>
          <w:lang w:val="en-CA"/>
        </w:rPr>
        <w:t xml:space="preserve">The expectation that </w:t>
      </w:r>
      <w:r w:rsidRPr="008C6C9D">
        <w:rPr>
          <w:bCs/>
          <w:lang w:val="en-CA"/>
        </w:rPr>
        <w:t>all</w:t>
      </w:r>
      <w:r w:rsidRPr="008C6C9D">
        <w:rPr>
          <w:lang w:val="en-CA"/>
        </w:rPr>
        <w:t xml:space="preserve"> students perform to their potential is what parents, taxpayers</w:t>
      </w:r>
      <w:r w:rsidR="0082385B">
        <w:rPr>
          <w:lang w:val="en-CA"/>
        </w:rPr>
        <w:t>,</w:t>
      </w:r>
      <w:r w:rsidRPr="008C6C9D">
        <w:rPr>
          <w:lang w:val="en-CA"/>
        </w:rPr>
        <w:t xml:space="preserve"> and the community expect from the public education </w:t>
      </w:r>
      <w:r w:rsidRPr="008C6C9D">
        <w:rPr>
          <w:lang w:val="en-CA"/>
        </w:rPr>
        <w:lastRenderedPageBreak/>
        <w:t xml:space="preserve">system. Creating an inclusive culture is of the utmost importance. In order to successfully achieve this, the additional human resources which includes Classroom Teachers, </w:t>
      </w:r>
    </w:p>
    <w:p w14:paraId="6E90846C" w14:textId="77777777" w:rsidR="00F67B0E" w:rsidRPr="008C6C9D" w:rsidRDefault="007520DF" w:rsidP="007520DF">
      <w:pPr>
        <w:rPr>
          <w:lang w:val="en-CA"/>
        </w:rPr>
      </w:pPr>
      <w:r w:rsidRPr="008C6C9D">
        <w:rPr>
          <w:lang w:val="en-CA"/>
        </w:rPr>
        <w:t xml:space="preserve">Occupational Therapists, Remedial and </w:t>
      </w:r>
      <w:r w:rsidR="00F67B0E" w:rsidRPr="008C6C9D">
        <w:rPr>
          <w:lang w:val="en-CA"/>
        </w:rPr>
        <w:t xml:space="preserve"> </w:t>
      </w:r>
    </w:p>
    <w:p w14:paraId="3935082A" w14:textId="77777777" w:rsidR="003104D3" w:rsidRPr="008C6C9D" w:rsidRDefault="007520DF" w:rsidP="007520DF">
      <w:pPr>
        <w:rPr>
          <w:lang w:val="en-CA"/>
        </w:rPr>
      </w:pPr>
      <w:r w:rsidRPr="008C6C9D">
        <w:rPr>
          <w:lang w:val="en-CA"/>
        </w:rPr>
        <w:t>Numeracy Teachers, Guidance Counsellors as well as Men</w:t>
      </w:r>
      <w:r w:rsidR="00F67B0E" w:rsidRPr="008C6C9D">
        <w:rPr>
          <w:lang w:val="en-CA"/>
        </w:rPr>
        <w:t>tal Health and A</w:t>
      </w:r>
      <w:r w:rsidRPr="008C6C9D">
        <w:rPr>
          <w:lang w:val="en-CA"/>
        </w:rPr>
        <w:t xml:space="preserve">ddiction </w:t>
      </w:r>
    </w:p>
    <w:p w14:paraId="42870082" w14:textId="77777777" w:rsidR="007520DF" w:rsidRPr="008C6C9D" w:rsidRDefault="007520DF" w:rsidP="007520DF">
      <w:pPr>
        <w:rPr>
          <w:lang w:val="en-CA"/>
        </w:rPr>
      </w:pPr>
      <w:r w:rsidRPr="008C6C9D">
        <w:rPr>
          <w:lang w:val="en-CA"/>
        </w:rPr>
        <w:t>Counsellors</w:t>
      </w:r>
      <w:r w:rsidR="0082385B">
        <w:rPr>
          <w:lang w:val="en-CA"/>
        </w:rPr>
        <w:t>,</w:t>
      </w:r>
      <w:r w:rsidRPr="008C6C9D">
        <w:rPr>
          <w:lang w:val="en-CA"/>
        </w:rPr>
        <w:t xml:space="preserve"> are needed in our schools.</w:t>
      </w:r>
    </w:p>
    <w:p w14:paraId="502B5F7B" w14:textId="77777777" w:rsidR="007520DF" w:rsidRPr="008C6C9D" w:rsidRDefault="007520DF" w:rsidP="007520DF">
      <w:pPr>
        <w:rPr>
          <w:lang w:val="en-CA"/>
        </w:rPr>
      </w:pPr>
      <w:r w:rsidRPr="008C6C9D">
        <w:rPr>
          <w:lang w:val="en-CA"/>
        </w:rPr>
        <w:t>Any reduction to the needs based allocation is having AND will have a detrimental effect on hundreds of children wh</w:t>
      </w:r>
      <w:r w:rsidR="00F67B0E" w:rsidRPr="008C6C9D">
        <w:rPr>
          <w:lang w:val="en-CA"/>
        </w:rPr>
        <w:t>o need and deserve that service</w:t>
      </w:r>
      <w:r w:rsidR="008C6C9D">
        <w:rPr>
          <w:lang w:val="en-CA"/>
        </w:rPr>
        <w:t>.”</w:t>
      </w:r>
    </w:p>
    <w:p w14:paraId="2AFACCDF" w14:textId="77777777" w:rsidR="007520DF" w:rsidRPr="008C6C9D" w:rsidRDefault="007520DF" w:rsidP="007520DF"/>
    <w:p w14:paraId="72926305" w14:textId="77777777" w:rsidR="008C6C9D" w:rsidRDefault="00F67B0E" w:rsidP="007520DF">
      <w:pPr>
        <w:rPr>
          <w:lang w:val="en-CA"/>
        </w:rPr>
      </w:pPr>
      <w:r w:rsidRPr="008C6C9D">
        <w:rPr>
          <w:lang w:val="en-CA"/>
        </w:rPr>
        <w:t>“</w:t>
      </w:r>
      <w:r w:rsidR="007520DF" w:rsidRPr="008C6C9D">
        <w:rPr>
          <w:lang w:val="en-CA"/>
        </w:rPr>
        <w:t xml:space="preserve">More than ever, in today’s climate of </w:t>
      </w:r>
    </w:p>
    <w:p w14:paraId="74EDB91D" w14:textId="77777777" w:rsidR="00F67B0E" w:rsidRPr="008C6C9D" w:rsidRDefault="007520DF" w:rsidP="007520DF">
      <w:pPr>
        <w:rPr>
          <w:lang w:val="en-CA"/>
        </w:rPr>
      </w:pPr>
      <w:r w:rsidRPr="008C6C9D">
        <w:rPr>
          <w:lang w:val="en-CA"/>
        </w:rPr>
        <w:t xml:space="preserve">heightened expectations, School Administrators are in the hot seat to improve teaching and learning. They are expected to be educational visionaries, instructional and curriculum leaders, assessment experts, disciplinarians, community builders, public relations experts, budget analysts and facility managers. They are also expected to </w:t>
      </w:r>
    </w:p>
    <w:p w14:paraId="5EE388F1" w14:textId="77777777" w:rsidR="00F67B0E" w:rsidRPr="008C6C9D" w:rsidRDefault="007520DF" w:rsidP="007520DF">
      <w:pPr>
        <w:rPr>
          <w:lang w:val="en-CA"/>
        </w:rPr>
      </w:pPr>
      <w:r w:rsidRPr="008C6C9D">
        <w:rPr>
          <w:lang w:val="en-CA"/>
        </w:rPr>
        <w:t xml:space="preserve">resolve and mediate the </w:t>
      </w:r>
      <w:r w:rsidR="009665A2" w:rsidRPr="008C6C9D">
        <w:rPr>
          <w:lang w:val="en-CA"/>
        </w:rPr>
        <w:t>often conflicting</w:t>
      </w:r>
      <w:r w:rsidRPr="008C6C9D">
        <w:rPr>
          <w:lang w:val="en-CA"/>
        </w:rPr>
        <w:t xml:space="preserve"> </w:t>
      </w:r>
    </w:p>
    <w:p w14:paraId="5A0965AF" w14:textId="77777777" w:rsidR="00F67B0E" w:rsidRPr="008C6C9D" w:rsidRDefault="007520DF" w:rsidP="007520DF">
      <w:pPr>
        <w:rPr>
          <w:lang w:val="en-CA"/>
        </w:rPr>
      </w:pPr>
      <w:r w:rsidRPr="008C6C9D">
        <w:rPr>
          <w:lang w:val="en-CA"/>
        </w:rPr>
        <w:t xml:space="preserve">interests of parents, teachers, students and </w:t>
      </w:r>
    </w:p>
    <w:p w14:paraId="358EC623" w14:textId="77777777" w:rsidR="00F67B0E" w:rsidRPr="008C6C9D" w:rsidRDefault="007520DF" w:rsidP="007520DF">
      <w:pPr>
        <w:rPr>
          <w:lang w:val="en-CA"/>
        </w:rPr>
      </w:pPr>
      <w:r w:rsidRPr="008C6C9D">
        <w:rPr>
          <w:lang w:val="en-CA"/>
        </w:rPr>
        <w:t xml:space="preserve">district office personnel.  </w:t>
      </w:r>
    </w:p>
    <w:p w14:paraId="41540535" w14:textId="77777777" w:rsidR="00F67B0E" w:rsidRPr="008C6C9D" w:rsidRDefault="007520DF" w:rsidP="007520DF">
      <w:pPr>
        <w:rPr>
          <w:lang w:val="en-CA"/>
        </w:rPr>
      </w:pPr>
      <w:r w:rsidRPr="008C6C9D">
        <w:rPr>
          <w:lang w:val="en-CA"/>
        </w:rPr>
        <w:t xml:space="preserve">In addition our Administrators have to be </w:t>
      </w:r>
    </w:p>
    <w:p w14:paraId="4F588996" w14:textId="77777777" w:rsidR="007520DF" w:rsidRPr="008C6C9D" w:rsidRDefault="007520DF" w:rsidP="007520DF">
      <w:pPr>
        <w:rPr>
          <w:lang w:val="en-CA"/>
        </w:rPr>
      </w:pPr>
      <w:r w:rsidRPr="008C6C9D">
        <w:rPr>
          <w:lang w:val="en-CA"/>
        </w:rPr>
        <w:t>sensitive to the widening range of student needs and are expected to find ways to address those needs. Our School Administrators are not just schedulers. They are leaders who engage across the classrooms, to provide instructional leade</w:t>
      </w:r>
      <w:r w:rsidRPr="008C6C9D">
        <w:rPr>
          <w:lang w:val="en-CA"/>
        </w:rPr>
        <w:t>r</w:t>
      </w:r>
      <w:r w:rsidRPr="008C6C9D">
        <w:rPr>
          <w:lang w:val="en-CA"/>
        </w:rPr>
        <w:t>ship and direct interventions on programs like anti-bullying and direction on special needs support.</w:t>
      </w:r>
    </w:p>
    <w:p w14:paraId="12A31656" w14:textId="77777777" w:rsidR="003104D3" w:rsidRPr="008C6C9D" w:rsidRDefault="007520DF" w:rsidP="007520DF">
      <w:pPr>
        <w:rPr>
          <w:lang w:val="en-CA"/>
        </w:rPr>
      </w:pPr>
      <w:r w:rsidRPr="008C6C9D">
        <w:rPr>
          <w:lang w:val="en-CA"/>
        </w:rPr>
        <w:t xml:space="preserve">Many of the School Councils we speak with from have lost anywhere from a quarter to a full </w:t>
      </w:r>
    </w:p>
    <w:p w14:paraId="159CA8BA" w14:textId="77777777" w:rsidR="008C6C9D" w:rsidRDefault="007520DF" w:rsidP="007520DF">
      <w:pPr>
        <w:rPr>
          <w:lang w:val="en-CA"/>
        </w:rPr>
      </w:pPr>
      <w:r w:rsidRPr="008C6C9D">
        <w:rPr>
          <w:lang w:val="en-CA"/>
        </w:rPr>
        <w:t xml:space="preserve">administrative unit and often state, “I don’t know how our school is managing. Our Principal has to teaching more this year therefore it is </w:t>
      </w:r>
    </w:p>
    <w:p w14:paraId="3601A5FD" w14:textId="77777777" w:rsidR="007520DF" w:rsidRPr="008C6C9D" w:rsidRDefault="007520DF" w:rsidP="007520DF">
      <w:pPr>
        <w:rPr>
          <w:lang w:val="en-CA"/>
        </w:rPr>
      </w:pPr>
      <w:r w:rsidRPr="008C6C9D">
        <w:rPr>
          <w:lang w:val="en-CA"/>
        </w:rPr>
        <w:t xml:space="preserve">extremely difficult to get a hold of him.” </w:t>
      </w:r>
    </w:p>
    <w:p w14:paraId="78499A26" w14:textId="77777777" w:rsidR="00F67B0E" w:rsidRDefault="007520DF" w:rsidP="007520DF">
      <w:pPr>
        <w:rPr>
          <w:lang w:val="en-CA"/>
        </w:rPr>
      </w:pPr>
      <w:r w:rsidRPr="008C6C9D">
        <w:rPr>
          <w:lang w:val="en-CA"/>
        </w:rPr>
        <w:t>Cuts to administrative time in schools is having a direct and detrimental impact on our students and schools</w:t>
      </w:r>
      <w:r w:rsidR="00F67B0E" w:rsidRPr="008C6C9D">
        <w:rPr>
          <w:lang w:val="en-CA"/>
        </w:rPr>
        <w:t xml:space="preserve">.” </w:t>
      </w:r>
    </w:p>
    <w:p w14:paraId="3AAB8955" w14:textId="77777777" w:rsidR="008C6C9D" w:rsidRPr="008C6C9D" w:rsidRDefault="008C6C9D" w:rsidP="007520DF">
      <w:pPr>
        <w:rPr>
          <w:lang w:val="en-CA"/>
        </w:rPr>
      </w:pPr>
    </w:p>
    <w:p w14:paraId="61C06083" w14:textId="77777777" w:rsidR="00D50B04" w:rsidRPr="008C6C9D" w:rsidRDefault="00F67B0E" w:rsidP="007520DF">
      <w:pPr>
        <w:rPr>
          <w:lang w:val="en-CA"/>
        </w:rPr>
      </w:pPr>
      <w:r w:rsidRPr="008C6C9D">
        <w:rPr>
          <w:lang w:val="en-CA"/>
        </w:rPr>
        <w:t>“</w:t>
      </w:r>
      <w:r w:rsidR="007520DF" w:rsidRPr="008C6C9D">
        <w:rPr>
          <w:lang w:val="en-CA"/>
        </w:rPr>
        <w:t>We have also seen a huge a reduction to the Learning Resource Allocation (also known as Teacher-Librarians) These Teacher- Librarians play a lead role in supporting 21</w:t>
      </w:r>
      <w:r w:rsidR="007520DF" w:rsidRPr="008C6C9D">
        <w:rPr>
          <w:vertAlign w:val="superscript"/>
          <w:lang w:val="en-CA"/>
        </w:rPr>
        <w:t>st</w:t>
      </w:r>
      <w:r w:rsidR="007520DF" w:rsidRPr="008C6C9D">
        <w:rPr>
          <w:lang w:val="en-CA"/>
        </w:rPr>
        <w:t xml:space="preserve"> Century Learning Strategies such as differentiated </w:t>
      </w:r>
    </w:p>
    <w:p w14:paraId="2C436B3E" w14:textId="77777777" w:rsidR="00D50B04" w:rsidRPr="008C6C9D" w:rsidRDefault="007520DF" w:rsidP="007520DF">
      <w:pPr>
        <w:rPr>
          <w:lang w:val="en-CA"/>
        </w:rPr>
      </w:pPr>
      <w:r w:rsidRPr="008C6C9D">
        <w:rPr>
          <w:lang w:val="en-CA"/>
        </w:rPr>
        <w:lastRenderedPageBreak/>
        <w:t xml:space="preserve">instruction and learning technologies in the classroom. They also provide access to </w:t>
      </w:r>
    </w:p>
    <w:p w14:paraId="3175E159" w14:textId="77777777" w:rsidR="008C6C9D" w:rsidRDefault="007520DF" w:rsidP="007520DF">
      <w:pPr>
        <w:rPr>
          <w:lang w:val="en-CA"/>
        </w:rPr>
      </w:pPr>
      <w:r w:rsidRPr="008C6C9D">
        <w:rPr>
          <w:lang w:val="en-CA"/>
        </w:rPr>
        <w:t xml:space="preserve">information and technology for learners with </w:t>
      </w:r>
    </w:p>
    <w:p w14:paraId="1252D32D" w14:textId="77777777" w:rsidR="00D50B04" w:rsidRPr="008C6C9D" w:rsidRDefault="007520DF" w:rsidP="007520DF">
      <w:pPr>
        <w:rPr>
          <w:lang w:val="en-CA"/>
        </w:rPr>
      </w:pPr>
      <w:r w:rsidRPr="008C6C9D">
        <w:rPr>
          <w:lang w:val="en-CA"/>
        </w:rPr>
        <w:t xml:space="preserve">diverse needs, especially those from </w:t>
      </w:r>
    </w:p>
    <w:p w14:paraId="0E7C0F89" w14:textId="77777777" w:rsidR="00D50B04" w:rsidRPr="008C6C9D" w:rsidRDefault="007520DF" w:rsidP="007520DF">
      <w:pPr>
        <w:rPr>
          <w:lang w:val="en-CA"/>
        </w:rPr>
      </w:pPr>
      <w:r w:rsidRPr="008C6C9D">
        <w:rPr>
          <w:lang w:val="en-CA"/>
        </w:rPr>
        <w:t xml:space="preserve">economically disadvantaged backgrounds. These teachers promote literacy through reading for pleasure and provide quality books and </w:t>
      </w:r>
    </w:p>
    <w:p w14:paraId="486CB85C" w14:textId="77777777" w:rsidR="00D50B04" w:rsidRPr="008C6C9D" w:rsidRDefault="007520DF" w:rsidP="007520DF">
      <w:pPr>
        <w:rPr>
          <w:lang w:val="en-CA"/>
        </w:rPr>
      </w:pPr>
      <w:r w:rsidRPr="008C6C9D">
        <w:rPr>
          <w:lang w:val="en-CA"/>
        </w:rPr>
        <w:t xml:space="preserve">resources to students to help them meet </w:t>
      </w:r>
    </w:p>
    <w:p w14:paraId="0DE9871A" w14:textId="77777777" w:rsidR="00D50B04" w:rsidRPr="008C6C9D" w:rsidRDefault="007520DF" w:rsidP="007520DF">
      <w:pPr>
        <w:rPr>
          <w:lang w:val="en-CA"/>
        </w:rPr>
      </w:pPr>
      <w:r w:rsidRPr="008C6C9D">
        <w:rPr>
          <w:lang w:val="en-CA"/>
        </w:rPr>
        <w:t>curriculum outcomes. To my knowledge, there isn’t one full-time Teacher-Librarian in any school in Newfound</w:t>
      </w:r>
      <w:r w:rsidR="00D50B04" w:rsidRPr="008C6C9D">
        <w:rPr>
          <w:lang w:val="en-CA"/>
        </w:rPr>
        <w:t xml:space="preserve">land and Labrador. </w:t>
      </w:r>
      <w:r w:rsidRPr="008C6C9D">
        <w:rPr>
          <w:lang w:val="en-CA"/>
        </w:rPr>
        <w:t xml:space="preserve">In a province that is still struggling with literacy </w:t>
      </w:r>
    </w:p>
    <w:p w14:paraId="52F0B694" w14:textId="77777777" w:rsidR="008C6C9D" w:rsidRDefault="007520DF" w:rsidP="007520DF">
      <w:pPr>
        <w:rPr>
          <w:lang w:val="en-CA"/>
        </w:rPr>
      </w:pPr>
      <w:r w:rsidRPr="008C6C9D">
        <w:rPr>
          <w:lang w:val="en-CA"/>
        </w:rPr>
        <w:t xml:space="preserve">issues, this is shameful! Students who at one point could venture into their Library in search of a good book, or to get help with finding </w:t>
      </w:r>
    </w:p>
    <w:p w14:paraId="77992633" w14:textId="77777777" w:rsidR="007520DF" w:rsidRPr="008C6C9D" w:rsidRDefault="007520DF" w:rsidP="007520DF">
      <w:pPr>
        <w:rPr>
          <w:lang w:val="en-CA"/>
        </w:rPr>
      </w:pPr>
      <w:r w:rsidRPr="008C6C9D">
        <w:rPr>
          <w:lang w:val="en-CA"/>
        </w:rPr>
        <w:t xml:space="preserve">resources for a </w:t>
      </w:r>
      <w:r w:rsidR="00F67B0E" w:rsidRPr="008C6C9D">
        <w:rPr>
          <w:lang w:val="en-CA"/>
        </w:rPr>
        <w:t>project- now find a locked door</w:t>
      </w:r>
      <w:r w:rsidR="008C6C9D">
        <w:rPr>
          <w:lang w:val="en-CA"/>
        </w:rPr>
        <w:t>.”</w:t>
      </w:r>
      <w:r w:rsidRPr="008C6C9D">
        <w:rPr>
          <w:lang w:val="en-CA"/>
        </w:rPr>
        <w:t xml:space="preserve"> </w:t>
      </w:r>
    </w:p>
    <w:p w14:paraId="495B7BF2" w14:textId="77777777" w:rsidR="007520DF" w:rsidRPr="008C6C9D" w:rsidRDefault="007520DF" w:rsidP="007520DF">
      <w:pPr>
        <w:rPr>
          <w:lang w:val="en-CA"/>
        </w:rPr>
      </w:pPr>
    </w:p>
    <w:p w14:paraId="55AED1D9" w14:textId="77777777" w:rsidR="00D50B04" w:rsidRPr="008C6C9D" w:rsidRDefault="002F10E5" w:rsidP="007520DF">
      <w:r w:rsidRPr="008C6C9D">
        <w:rPr>
          <w:lang w:val="en-CA"/>
        </w:rPr>
        <w:t>“</w:t>
      </w:r>
      <w:r w:rsidR="007520DF" w:rsidRPr="008C6C9D">
        <w:t xml:space="preserve">NLFSC believes that a Needs Based formula as recommended and accepted by government in previous years, but has not been fully </w:t>
      </w:r>
    </w:p>
    <w:p w14:paraId="2EB550FE" w14:textId="77777777" w:rsidR="00D50B04" w:rsidRPr="008C6C9D" w:rsidRDefault="007520DF" w:rsidP="007520DF">
      <w:r w:rsidRPr="008C6C9D">
        <w:t xml:space="preserve">implemented, is critical to our schools and </w:t>
      </w:r>
    </w:p>
    <w:p w14:paraId="7CF0EDF8" w14:textId="77777777" w:rsidR="007520DF" w:rsidRPr="008C6C9D" w:rsidRDefault="007520DF" w:rsidP="007520DF">
      <w:pPr>
        <w:rPr>
          <w:lang w:val="en-CA"/>
        </w:rPr>
      </w:pPr>
      <w:r w:rsidRPr="008C6C9D">
        <w:t>students.</w:t>
      </w:r>
    </w:p>
    <w:p w14:paraId="41E65128" w14:textId="77777777" w:rsidR="00D50B04" w:rsidRPr="008C6C9D" w:rsidRDefault="007520DF" w:rsidP="007520DF">
      <w:pPr>
        <w:rPr>
          <w:lang w:val="en-CA"/>
        </w:rPr>
      </w:pPr>
      <w:r w:rsidRPr="008C6C9D">
        <w:rPr>
          <w:lang w:val="en-CA"/>
        </w:rPr>
        <w:t xml:space="preserve">A Needs-based Teacher Allocation Formula would address many deficiencies in our </w:t>
      </w:r>
    </w:p>
    <w:p w14:paraId="3BC4545B" w14:textId="77777777" w:rsidR="00D50B04" w:rsidRPr="008C6C9D" w:rsidRDefault="007520DF" w:rsidP="007520DF">
      <w:pPr>
        <w:rPr>
          <w:lang w:val="en-CA"/>
        </w:rPr>
      </w:pPr>
      <w:r w:rsidRPr="008C6C9D">
        <w:rPr>
          <w:lang w:val="en-CA"/>
        </w:rPr>
        <w:t xml:space="preserve">education system, especially in the areas of </w:t>
      </w:r>
    </w:p>
    <w:p w14:paraId="75E50551" w14:textId="77777777" w:rsidR="00D50B04" w:rsidRPr="008C6C9D" w:rsidRDefault="007520DF" w:rsidP="007520DF">
      <w:pPr>
        <w:rPr>
          <w:lang w:val="en-CA"/>
        </w:rPr>
      </w:pPr>
      <w:r w:rsidRPr="008C6C9D">
        <w:rPr>
          <w:lang w:val="en-CA"/>
        </w:rPr>
        <w:t xml:space="preserve">special needs and Inclusion. It would improve classroom sizes at all levels and provide full </w:t>
      </w:r>
    </w:p>
    <w:p w14:paraId="6E09E198" w14:textId="77777777" w:rsidR="007520DF" w:rsidRPr="008C6C9D" w:rsidRDefault="007520DF" w:rsidP="007520DF">
      <w:pPr>
        <w:rPr>
          <w:lang w:val="en-CA"/>
        </w:rPr>
      </w:pPr>
      <w:r w:rsidRPr="008C6C9D">
        <w:rPr>
          <w:lang w:val="en-CA"/>
        </w:rPr>
        <w:t xml:space="preserve">educational programming in our rural schools. A Needs-based formula would take the geography of our province into account and eliminate the need for a set student-pupil ratio. It would ensure that students all across this province are treated fairly by ensuring they are all offered at least a defined level of education. </w:t>
      </w:r>
    </w:p>
    <w:p w14:paraId="0C207716" w14:textId="77777777" w:rsidR="00D50B04" w:rsidRPr="008C6C9D" w:rsidRDefault="007520DF" w:rsidP="002F10E5">
      <w:r w:rsidRPr="008C6C9D">
        <w:t xml:space="preserve">Providing this level of programs to every student in Newfoundland and Labrador would likely </w:t>
      </w:r>
    </w:p>
    <w:p w14:paraId="54854C00" w14:textId="77777777" w:rsidR="007520DF" w:rsidRPr="008C6C9D" w:rsidRDefault="007520DF" w:rsidP="007520DF">
      <w:pPr>
        <w:rPr>
          <w:lang w:val="en-CA"/>
        </w:rPr>
      </w:pPr>
      <w:r w:rsidRPr="008C6C9D">
        <w:t>require an increase i</w:t>
      </w:r>
      <w:r w:rsidR="00D50B04" w:rsidRPr="008C6C9D">
        <w:t>n funding to education - but it would be money well spent.</w:t>
      </w:r>
      <w:r w:rsidR="008C6C9D">
        <w:t>”</w:t>
      </w:r>
    </w:p>
    <w:p w14:paraId="18C18102" w14:textId="77777777" w:rsidR="00D50B04" w:rsidRPr="008C6C9D" w:rsidRDefault="00D50B04" w:rsidP="007520DF">
      <w:pPr>
        <w:rPr>
          <w:lang w:val="en-CA"/>
        </w:rPr>
      </w:pPr>
    </w:p>
    <w:p w14:paraId="527ED782" w14:textId="77777777" w:rsidR="00D50B04" w:rsidRPr="008C6C9D" w:rsidRDefault="00F67B0E" w:rsidP="007520DF">
      <w:pPr>
        <w:rPr>
          <w:bCs/>
        </w:rPr>
      </w:pPr>
      <w:r w:rsidRPr="008C6C9D">
        <w:rPr>
          <w:bCs/>
        </w:rPr>
        <w:t>“</w:t>
      </w:r>
      <w:r w:rsidR="007520DF" w:rsidRPr="008C6C9D">
        <w:rPr>
          <w:bCs/>
        </w:rPr>
        <w:t xml:space="preserve">It is our belief in our children and their future, as well as the future of this province that </w:t>
      </w:r>
    </w:p>
    <w:p w14:paraId="671E6F64" w14:textId="77777777" w:rsidR="008C6C9D" w:rsidRDefault="007520DF" w:rsidP="007520DF">
      <w:pPr>
        <w:rPr>
          <w:bCs/>
        </w:rPr>
      </w:pPr>
      <w:r w:rsidRPr="008C6C9D">
        <w:rPr>
          <w:bCs/>
        </w:rPr>
        <w:t xml:space="preserve">compels NLFSC to do everything in my power to encourage government to invest more </w:t>
      </w:r>
      <w:r w:rsidR="009665A2" w:rsidRPr="008C6C9D">
        <w:rPr>
          <w:bCs/>
        </w:rPr>
        <w:t>human</w:t>
      </w:r>
      <w:r w:rsidR="009665A2">
        <w:rPr>
          <w:bCs/>
        </w:rPr>
        <w:t xml:space="preserve"> </w:t>
      </w:r>
      <w:r w:rsidR="009665A2" w:rsidRPr="008C6C9D">
        <w:rPr>
          <w:bCs/>
        </w:rPr>
        <w:t>resources</w:t>
      </w:r>
      <w:r w:rsidRPr="008C6C9D">
        <w:rPr>
          <w:bCs/>
        </w:rPr>
        <w:t xml:space="preserve"> in our schools. </w:t>
      </w:r>
    </w:p>
    <w:p w14:paraId="15A42F04" w14:textId="77777777" w:rsidR="008C6C9D" w:rsidRDefault="008C6C9D" w:rsidP="007520DF">
      <w:pPr>
        <w:rPr>
          <w:bCs/>
        </w:rPr>
      </w:pPr>
    </w:p>
    <w:p w14:paraId="56AC5E34" w14:textId="77777777" w:rsidR="00D50B04" w:rsidRPr="008C6C9D" w:rsidRDefault="007520DF" w:rsidP="007520DF">
      <w:pPr>
        <w:rPr>
          <w:bCs/>
        </w:rPr>
      </w:pPr>
      <w:r w:rsidRPr="008C6C9D">
        <w:rPr>
          <w:bCs/>
        </w:rPr>
        <w:t xml:space="preserve">In good conscience we could do nothing less; our children need and deserve nothing less. </w:t>
      </w:r>
      <w:r w:rsidRPr="008C6C9D">
        <w:t xml:space="preserve">It is our wish that government simply listen to concerns </w:t>
      </w:r>
      <w:r w:rsidRPr="008C6C9D">
        <w:lastRenderedPageBreak/>
        <w:t xml:space="preserve">from School Councils, parents, teachers, </w:t>
      </w:r>
    </w:p>
    <w:p w14:paraId="2DA6E21C" w14:textId="77777777" w:rsidR="00D50B04" w:rsidRPr="008C6C9D" w:rsidRDefault="007520DF" w:rsidP="007520DF">
      <w:r w:rsidRPr="008C6C9D">
        <w:t xml:space="preserve">administrators, community members, and </w:t>
      </w:r>
    </w:p>
    <w:p w14:paraId="763D1141" w14:textId="77777777" w:rsidR="007520DF" w:rsidRPr="008C6C9D" w:rsidRDefault="007520DF" w:rsidP="007520DF">
      <w:r w:rsidRPr="008C6C9D">
        <w:t>students them</w:t>
      </w:r>
      <w:r w:rsidR="008C6C9D">
        <w:t>selves.”</w:t>
      </w:r>
    </w:p>
    <w:p w14:paraId="1FCBD696" w14:textId="77777777" w:rsidR="007520DF" w:rsidRPr="008C6C9D" w:rsidRDefault="007520DF" w:rsidP="007520DF"/>
    <w:p w14:paraId="69F40897" w14:textId="77777777" w:rsidR="00F67B0E" w:rsidRPr="008C6C9D" w:rsidRDefault="002F10E5" w:rsidP="007520DF">
      <w:pPr>
        <w:rPr>
          <w:bCs/>
        </w:rPr>
      </w:pPr>
      <w:r w:rsidRPr="008C6C9D">
        <w:t>“</w:t>
      </w:r>
      <w:r w:rsidR="007520DF" w:rsidRPr="008C6C9D">
        <w:rPr>
          <w:bCs/>
        </w:rPr>
        <w:t xml:space="preserve">We believe the best solution to our province’s pressing economic and social challenges lie in providing our children with the best learning </w:t>
      </w:r>
    </w:p>
    <w:p w14:paraId="51FA695D" w14:textId="77777777" w:rsidR="00D50B04" w:rsidRPr="008C6C9D" w:rsidRDefault="007520DF" w:rsidP="007520DF">
      <w:pPr>
        <w:rPr>
          <w:bCs/>
        </w:rPr>
      </w:pPr>
      <w:r w:rsidRPr="008C6C9D">
        <w:rPr>
          <w:bCs/>
        </w:rPr>
        <w:t xml:space="preserve">experiences possible. These children will one day be our workforce, business-owners, and </w:t>
      </w:r>
    </w:p>
    <w:p w14:paraId="0EA8ECD4" w14:textId="77777777" w:rsidR="007520DF" w:rsidRPr="008C6C9D" w:rsidRDefault="007520DF" w:rsidP="007520DF">
      <w:pPr>
        <w:rPr>
          <w:bCs/>
        </w:rPr>
      </w:pPr>
      <w:r w:rsidRPr="008C6C9D">
        <w:rPr>
          <w:bCs/>
        </w:rPr>
        <w:t xml:space="preserve">political leaders. Education affects everyone and it provides every child with an opportunity to achieve a prosperous future. </w:t>
      </w:r>
    </w:p>
    <w:p w14:paraId="019244E8" w14:textId="77777777" w:rsidR="00780013" w:rsidRDefault="007520DF" w:rsidP="007520DF">
      <w:pPr>
        <w:rPr>
          <w:bCs/>
        </w:rPr>
      </w:pPr>
      <w:r w:rsidRPr="008C6C9D">
        <w:rPr>
          <w:bCs/>
        </w:rPr>
        <w:t>On behalf of School Councils across Newfoun</w:t>
      </w:r>
      <w:r w:rsidRPr="008C6C9D">
        <w:rPr>
          <w:bCs/>
        </w:rPr>
        <w:t>d</w:t>
      </w:r>
      <w:r w:rsidRPr="008C6C9D">
        <w:rPr>
          <w:bCs/>
        </w:rPr>
        <w:t xml:space="preserve">land and Labrador we implore Government and the powers that be to invest, not divest the </w:t>
      </w:r>
    </w:p>
    <w:p w14:paraId="636A1B1F" w14:textId="77777777" w:rsidR="007520DF" w:rsidRPr="008C6C9D" w:rsidRDefault="007520DF" w:rsidP="007520DF">
      <w:r w:rsidRPr="008C6C9D">
        <w:rPr>
          <w:bCs/>
        </w:rPr>
        <w:t>resources in our schools!</w:t>
      </w:r>
      <w:r w:rsidR="00F67B0E" w:rsidRPr="008C6C9D">
        <w:rPr>
          <w:bCs/>
        </w:rPr>
        <w:t>”</w:t>
      </w:r>
    </w:p>
    <w:p w14:paraId="789F5FDB" w14:textId="77777777" w:rsidR="00780013" w:rsidRDefault="00780013" w:rsidP="007520DF"/>
    <w:p w14:paraId="152D59EF" w14:textId="77777777" w:rsidR="00780013" w:rsidRDefault="00780013" w:rsidP="007520DF">
      <w:pPr>
        <w:rPr>
          <w:b/>
        </w:rPr>
      </w:pPr>
    </w:p>
    <w:p w14:paraId="07DFE598" w14:textId="77777777" w:rsidR="00780013" w:rsidRPr="00780013" w:rsidRDefault="00780013" w:rsidP="007520DF">
      <w:pPr>
        <w:rPr>
          <w:b/>
        </w:rPr>
      </w:pPr>
      <w:r w:rsidRPr="00780013">
        <w:rPr>
          <w:b/>
        </w:rPr>
        <w:t>Poster Contest</w:t>
      </w:r>
    </w:p>
    <w:p w14:paraId="33779B70" w14:textId="77777777" w:rsidR="00780013" w:rsidRDefault="00780013" w:rsidP="007520DF"/>
    <w:p w14:paraId="0E92D967" w14:textId="77777777" w:rsidR="00780013" w:rsidRPr="007520DF" w:rsidRDefault="0082385B" w:rsidP="00780013">
      <w:r>
        <w:rPr>
          <w:noProof/>
        </w:rPr>
        <w:drawing>
          <wp:inline distT="0" distB="0" distL="0" distR="0" wp14:anchorId="05BFE0CA" wp14:editId="2D1F6393">
            <wp:extent cx="2998193" cy="36031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998470" cy="3603505"/>
                    </a:xfrm>
                    <a:prstGeom prst="rect">
                      <a:avLst/>
                    </a:prstGeom>
                    <a:noFill/>
                    <a:ln w="9525">
                      <a:noFill/>
                      <a:miter lim="800000"/>
                      <a:headEnd/>
                      <a:tailEnd/>
                    </a:ln>
                  </pic:spPr>
                </pic:pic>
              </a:graphicData>
            </a:graphic>
          </wp:inline>
        </w:drawing>
      </w:r>
    </w:p>
    <w:p w14:paraId="32AB035C" w14:textId="77777777" w:rsidR="00780013" w:rsidRDefault="00780013" w:rsidP="00780013"/>
    <w:p w14:paraId="65ACAA13" w14:textId="77777777" w:rsidR="00780013" w:rsidRDefault="00780013" w:rsidP="00780013">
      <w:pPr>
        <w:rPr>
          <w:b/>
          <w:sz w:val="28"/>
          <w:szCs w:val="28"/>
        </w:rPr>
      </w:pPr>
    </w:p>
    <w:p w14:paraId="2C0589F3" w14:textId="77777777" w:rsidR="00780013" w:rsidRPr="0083661B" w:rsidRDefault="00780013" w:rsidP="00780013">
      <w:pPr>
        <w:rPr>
          <w:b/>
          <w:sz w:val="28"/>
          <w:szCs w:val="28"/>
        </w:rPr>
      </w:pPr>
      <w:r w:rsidRPr="0083661B">
        <w:rPr>
          <w:b/>
          <w:sz w:val="28"/>
          <w:szCs w:val="28"/>
        </w:rPr>
        <w:t>NLFSC Facebook Page</w:t>
      </w:r>
    </w:p>
    <w:p w14:paraId="6B89EA18" w14:textId="77777777" w:rsidR="00780013" w:rsidRPr="00AB7C2D" w:rsidRDefault="00780013" w:rsidP="00780013"/>
    <w:p w14:paraId="24E68B1D" w14:textId="77777777" w:rsidR="00ED6AA6" w:rsidRDefault="00F62DA9" w:rsidP="00A95971">
      <w:pPr>
        <w:rPr>
          <w:rStyle w:val="Hyperlink"/>
        </w:rPr>
      </w:pPr>
      <w:hyperlink r:id="rId21" w:history="1">
        <w:r w:rsidR="00780013" w:rsidRPr="007D2B20">
          <w:rPr>
            <w:rStyle w:val="Hyperlink"/>
          </w:rPr>
          <w:t>http://www.facebook.com/NLFederationOfSchoolCouncils</w:t>
        </w:r>
      </w:hyperlink>
    </w:p>
    <w:p w14:paraId="3B739CB2" w14:textId="77777777" w:rsidR="0002465C" w:rsidRDefault="0002465C" w:rsidP="00A95971">
      <w:pPr>
        <w:rPr>
          <w:rStyle w:val="Hyperlink"/>
        </w:rPr>
      </w:pPr>
    </w:p>
    <w:p w14:paraId="5D4F253D" w14:textId="77777777" w:rsidR="0002465C" w:rsidRPr="005A4637" w:rsidRDefault="0002465C" w:rsidP="00A95971">
      <w:pPr>
        <w:rPr>
          <w:color w:val="C0504D"/>
        </w:rPr>
      </w:pPr>
    </w:p>
    <w:p w14:paraId="4054876D" w14:textId="77777777" w:rsidR="005A4637" w:rsidRPr="00310717" w:rsidRDefault="005A4637" w:rsidP="005A4637">
      <w:pPr>
        <w:rPr>
          <w:b/>
        </w:rPr>
      </w:pPr>
      <w:r w:rsidRPr="00310717">
        <w:rPr>
          <w:b/>
        </w:rPr>
        <w:t xml:space="preserve">NL Teacher’s Association </w:t>
      </w:r>
      <w:r>
        <w:rPr>
          <w:b/>
        </w:rPr>
        <w:t>Celebrates 125</w:t>
      </w:r>
      <w:r w:rsidRPr="00310717">
        <w:rPr>
          <w:b/>
          <w:vertAlign w:val="superscript"/>
        </w:rPr>
        <w:t>th</w:t>
      </w:r>
      <w:r>
        <w:rPr>
          <w:b/>
        </w:rPr>
        <w:t xml:space="preserve"> Anniversary</w:t>
      </w:r>
    </w:p>
    <w:p w14:paraId="05DC3A84" w14:textId="77777777" w:rsidR="005A4637" w:rsidRDefault="005A4637" w:rsidP="005A4637">
      <w:pPr>
        <w:rPr>
          <w:bCs/>
          <w:iCs/>
          <w:sz w:val="28"/>
          <w:szCs w:val="28"/>
        </w:rPr>
      </w:pPr>
    </w:p>
    <w:p w14:paraId="6CBD8C3A" w14:textId="77777777" w:rsidR="005A4637" w:rsidRDefault="005A4637" w:rsidP="005A4637">
      <w:pPr>
        <w:rPr>
          <w:bCs/>
          <w:iCs/>
          <w:sz w:val="28"/>
          <w:szCs w:val="28"/>
        </w:rPr>
      </w:pPr>
    </w:p>
    <w:p w14:paraId="3EB988B4" w14:textId="77777777" w:rsidR="005A4637" w:rsidRDefault="005A4637" w:rsidP="005A4637">
      <w:pPr>
        <w:rPr>
          <w:bCs/>
          <w:iCs/>
          <w:sz w:val="28"/>
          <w:szCs w:val="28"/>
        </w:rPr>
      </w:pPr>
      <w:r w:rsidRPr="00310717">
        <w:rPr>
          <w:bCs/>
          <w:iCs/>
          <w:sz w:val="28"/>
          <w:szCs w:val="28"/>
        </w:rPr>
        <w:t xml:space="preserve">Congratulations to the NL Teachers </w:t>
      </w:r>
    </w:p>
    <w:p w14:paraId="6EBE3023" w14:textId="77777777" w:rsidR="005A4637" w:rsidRDefault="005A4637" w:rsidP="005A4637">
      <w:pPr>
        <w:rPr>
          <w:bCs/>
          <w:iCs/>
          <w:sz w:val="28"/>
          <w:szCs w:val="28"/>
        </w:rPr>
      </w:pPr>
      <w:r w:rsidRPr="00310717">
        <w:rPr>
          <w:bCs/>
          <w:iCs/>
          <w:sz w:val="28"/>
          <w:szCs w:val="28"/>
        </w:rPr>
        <w:t>As</w:t>
      </w:r>
      <w:r>
        <w:rPr>
          <w:bCs/>
          <w:iCs/>
          <w:sz w:val="28"/>
          <w:szCs w:val="28"/>
        </w:rPr>
        <w:t xml:space="preserve">sociation </w:t>
      </w:r>
      <w:r w:rsidRPr="00310717">
        <w:rPr>
          <w:bCs/>
          <w:iCs/>
          <w:sz w:val="28"/>
          <w:szCs w:val="28"/>
        </w:rPr>
        <w:t>on their 125</w:t>
      </w:r>
      <w:r w:rsidRPr="00310717">
        <w:rPr>
          <w:bCs/>
          <w:iCs/>
          <w:sz w:val="28"/>
          <w:szCs w:val="28"/>
          <w:vertAlign w:val="superscript"/>
        </w:rPr>
        <w:t>th</w:t>
      </w:r>
      <w:r w:rsidRPr="00310717">
        <w:rPr>
          <w:bCs/>
          <w:iCs/>
          <w:sz w:val="28"/>
          <w:szCs w:val="28"/>
        </w:rPr>
        <w:t xml:space="preserve"> Anniversary.</w:t>
      </w:r>
    </w:p>
    <w:p w14:paraId="1149AB40" w14:textId="77777777" w:rsidR="005A4637" w:rsidRDefault="005A4637" w:rsidP="005A4637">
      <w:pPr>
        <w:rPr>
          <w:bCs/>
          <w:iCs/>
          <w:sz w:val="28"/>
          <w:szCs w:val="28"/>
        </w:rPr>
      </w:pPr>
      <w:r w:rsidRPr="00310717">
        <w:rPr>
          <w:bCs/>
          <w:iCs/>
          <w:sz w:val="28"/>
          <w:szCs w:val="28"/>
        </w:rPr>
        <w:t xml:space="preserve">Founded in 1890, the Newfoundland and Labrador Teachers' Association is a </w:t>
      </w:r>
    </w:p>
    <w:p w14:paraId="523B6587" w14:textId="77777777" w:rsidR="005A4637" w:rsidRDefault="005A4637" w:rsidP="005A4637">
      <w:pPr>
        <w:rPr>
          <w:bCs/>
          <w:iCs/>
          <w:sz w:val="28"/>
          <w:szCs w:val="28"/>
        </w:rPr>
      </w:pPr>
      <w:r w:rsidRPr="00310717">
        <w:rPr>
          <w:bCs/>
          <w:iCs/>
          <w:sz w:val="28"/>
          <w:szCs w:val="28"/>
        </w:rPr>
        <w:t xml:space="preserve">professional organization serving </w:t>
      </w:r>
    </w:p>
    <w:p w14:paraId="4BB2DD7C" w14:textId="77777777" w:rsidR="005A4637" w:rsidRDefault="005A4637" w:rsidP="005A4637">
      <w:pPr>
        <w:rPr>
          <w:bCs/>
          <w:iCs/>
          <w:sz w:val="28"/>
          <w:szCs w:val="28"/>
        </w:rPr>
      </w:pPr>
      <w:r w:rsidRPr="00310717">
        <w:rPr>
          <w:bCs/>
          <w:iCs/>
          <w:sz w:val="28"/>
          <w:szCs w:val="28"/>
        </w:rPr>
        <w:t xml:space="preserve">approximately 6,000 teachers in </w:t>
      </w:r>
    </w:p>
    <w:p w14:paraId="27E7B80A" w14:textId="77777777" w:rsidR="005A4637" w:rsidRDefault="005A4637" w:rsidP="005A4637">
      <w:pPr>
        <w:rPr>
          <w:bCs/>
          <w:iCs/>
          <w:sz w:val="28"/>
          <w:szCs w:val="28"/>
        </w:rPr>
      </w:pPr>
      <w:r w:rsidRPr="00310717">
        <w:rPr>
          <w:bCs/>
          <w:iCs/>
          <w:sz w:val="28"/>
          <w:szCs w:val="28"/>
        </w:rPr>
        <w:t xml:space="preserve">Newfoundland and Labrador. </w:t>
      </w:r>
    </w:p>
    <w:p w14:paraId="7F8C10E0" w14:textId="77777777" w:rsidR="005A4637" w:rsidRDefault="005A4637" w:rsidP="005A4637">
      <w:pPr>
        <w:rPr>
          <w:bCs/>
          <w:iCs/>
          <w:sz w:val="28"/>
          <w:szCs w:val="28"/>
        </w:rPr>
      </w:pPr>
    </w:p>
    <w:p w14:paraId="3B7058E3" w14:textId="77777777" w:rsidR="005A4637" w:rsidRDefault="005A4637" w:rsidP="005A4637">
      <w:pPr>
        <w:rPr>
          <w:bCs/>
          <w:iCs/>
          <w:sz w:val="28"/>
          <w:szCs w:val="28"/>
        </w:rPr>
      </w:pPr>
      <w:r w:rsidRPr="00310717">
        <w:rPr>
          <w:bCs/>
          <w:iCs/>
          <w:sz w:val="28"/>
          <w:szCs w:val="28"/>
        </w:rPr>
        <w:t xml:space="preserve">The NLTA provides numerous services to teachers through various professional </w:t>
      </w:r>
    </w:p>
    <w:p w14:paraId="600ECB83" w14:textId="77777777" w:rsidR="005A4637" w:rsidRDefault="005A4637" w:rsidP="005A4637">
      <w:pPr>
        <w:rPr>
          <w:bCs/>
          <w:iCs/>
          <w:sz w:val="28"/>
          <w:szCs w:val="28"/>
        </w:rPr>
      </w:pPr>
      <w:r w:rsidRPr="00310717">
        <w:rPr>
          <w:bCs/>
          <w:iCs/>
          <w:sz w:val="28"/>
          <w:szCs w:val="28"/>
        </w:rPr>
        <w:t xml:space="preserve">areas and has a Provincial Executive council consisting of 12 members, 49 </w:t>
      </w:r>
    </w:p>
    <w:p w14:paraId="32A252A2" w14:textId="77777777" w:rsidR="005A4637" w:rsidRDefault="005A4637" w:rsidP="005A4637">
      <w:pPr>
        <w:rPr>
          <w:bCs/>
          <w:iCs/>
          <w:sz w:val="28"/>
          <w:szCs w:val="28"/>
        </w:rPr>
      </w:pPr>
      <w:r w:rsidRPr="00310717">
        <w:rPr>
          <w:bCs/>
          <w:iCs/>
          <w:sz w:val="28"/>
          <w:szCs w:val="28"/>
        </w:rPr>
        <w:t xml:space="preserve">Branches and nine specialized interest councils. </w:t>
      </w:r>
    </w:p>
    <w:p w14:paraId="1848D5DD" w14:textId="77777777" w:rsidR="005A4637" w:rsidRPr="00310717" w:rsidRDefault="005A4637" w:rsidP="005A4637">
      <w:pPr>
        <w:rPr>
          <w:bCs/>
          <w:iCs/>
          <w:sz w:val="28"/>
          <w:szCs w:val="28"/>
        </w:rPr>
      </w:pPr>
    </w:p>
    <w:p w14:paraId="3D413DED" w14:textId="77777777" w:rsidR="005A4637" w:rsidRDefault="005A4637" w:rsidP="005A4637">
      <w:pPr>
        <w:rPr>
          <w:bCs/>
          <w:iCs/>
          <w:sz w:val="28"/>
          <w:szCs w:val="28"/>
        </w:rPr>
      </w:pPr>
      <w:r w:rsidRPr="00310717">
        <w:rPr>
          <w:bCs/>
          <w:iCs/>
          <w:sz w:val="28"/>
          <w:szCs w:val="28"/>
        </w:rPr>
        <w:t xml:space="preserve">The NL Federation of School Councils has partnered with the NLTA on a </w:t>
      </w:r>
    </w:p>
    <w:p w14:paraId="0AF1813F" w14:textId="77777777" w:rsidR="005A4637" w:rsidRPr="00310717" w:rsidRDefault="0002465C" w:rsidP="005A4637">
      <w:pPr>
        <w:rPr>
          <w:bCs/>
          <w:iCs/>
          <w:sz w:val="28"/>
          <w:szCs w:val="28"/>
        </w:rPr>
      </w:pPr>
      <w:r w:rsidRPr="00310717">
        <w:rPr>
          <w:bCs/>
          <w:iCs/>
          <w:sz w:val="28"/>
          <w:szCs w:val="28"/>
        </w:rPr>
        <w:t>number of</w:t>
      </w:r>
      <w:r>
        <w:rPr>
          <w:bCs/>
          <w:iCs/>
          <w:sz w:val="28"/>
          <w:szCs w:val="28"/>
        </w:rPr>
        <w:t xml:space="preserve"> education initiatives and looks forward to strengthening the partnership in the future</w:t>
      </w:r>
    </w:p>
    <w:p w14:paraId="6DF800B0" w14:textId="77777777" w:rsidR="005A4637" w:rsidRPr="00310717" w:rsidRDefault="005A4637" w:rsidP="005A4637">
      <w:pPr>
        <w:rPr>
          <w:bCs/>
          <w:iCs/>
          <w:sz w:val="28"/>
          <w:szCs w:val="28"/>
        </w:rPr>
      </w:pPr>
    </w:p>
    <w:p w14:paraId="5E3F3F9F" w14:textId="77777777" w:rsidR="005A4637" w:rsidRDefault="005A4637" w:rsidP="005A4637">
      <w:pPr>
        <w:rPr>
          <w:bCs/>
          <w:iCs/>
          <w:sz w:val="28"/>
          <w:szCs w:val="28"/>
        </w:rPr>
      </w:pPr>
      <w:r w:rsidRPr="00310717">
        <w:rPr>
          <w:bCs/>
          <w:iCs/>
          <w:sz w:val="28"/>
          <w:szCs w:val="28"/>
        </w:rPr>
        <w:t xml:space="preserve">Bravo on 125 years of promoting the wellbeing of your members and </w:t>
      </w:r>
    </w:p>
    <w:p w14:paraId="3B788EF4" w14:textId="77777777" w:rsidR="005A4637" w:rsidRDefault="005A4637" w:rsidP="005A4637">
      <w:pPr>
        <w:rPr>
          <w:bCs/>
          <w:iCs/>
          <w:sz w:val="28"/>
          <w:szCs w:val="28"/>
        </w:rPr>
      </w:pPr>
      <w:r w:rsidRPr="00310717">
        <w:rPr>
          <w:bCs/>
          <w:iCs/>
          <w:sz w:val="28"/>
          <w:szCs w:val="28"/>
        </w:rPr>
        <w:t>improving the quality of edu</w:t>
      </w:r>
      <w:r>
        <w:rPr>
          <w:bCs/>
          <w:iCs/>
          <w:sz w:val="28"/>
          <w:szCs w:val="28"/>
        </w:rPr>
        <w:t>cation for students in Newfound</w:t>
      </w:r>
      <w:r w:rsidRPr="00310717">
        <w:rPr>
          <w:bCs/>
          <w:iCs/>
          <w:sz w:val="28"/>
          <w:szCs w:val="28"/>
        </w:rPr>
        <w:t>land and Labrador!</w:t>
      </w:r>
    </w:p>
    <w:p w14:paraId="1B10F877" w14:textId="77777777" w:rsidR="005A4637" w:rsidRDefault="005A4637" w:rsidP="005A4637">
      <w:pPr>
        <w:rPr>
          <w:bCs/>
          <w:iCs/>
          <w:sz w:val="28"/>
          <w:szCs w:val="28"/>
        </w:rPr>
      </w:pPr>
    </w:p>
    <w:p w14:paraId="7518AE31" w14:textId="77777777" w:rsidR="005A4637" w:rsidRPr="00310717" w:rsidRDefault="005A4637" w:rsidP="005A4637">
      <w:pPr>
        <w:rPr>
          <w:bCs/>
          <w:iCs/>
          <w:sz w:val="28"/>
          <w:szCs w:val="28"/>
        </w:rPr>
      </w:pPr>
    </w:p>
    <w:p w14:paraId="4EDF7A26" w14:textId="77777777" w:rsidR="005A4637" w:rsidRDefault="005A4637" w:rsidP="005A4637">
      <w:pPr>
        <w:rPr>
          <w:b/>
        </w:rPr>
      </w:pPr>
    </w:p>
    <w:p w14:paraId="6E5DD074" w14:textId="77777777" w:rsidR="005A4637" w:rsidRDefault="005A4637" w:rsidP="00A95971">
      <w:pPr>
        <w:rPr>
          <w:b/>
        </w:rPr>
      </w:pPr>
      <w:r>
        <w:rPr>
          <w:b/>
          <w:noProof/>
        </w:rPr>
        <w:drawing>
          <wp:inline distT="0" distB="0" distL="0" distR="0" wp14:anchorId="283BCF1A" wp14:editId="1984E3FA">
            <wp:extent cx="2492828" cy="1741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5673" cy="1743157"/>
                    </a:xfrm>
                    <a:prstGeom prst="rect">
                      <a:avLst/>
                    </a:prstGeom>
                    <a:noFill/>
                    <a:ln>
                      <a:noFill/>
                    </a:ln>
                  </pic:spPr>
                </pic:pic>
              </a:graphicData>
            </a:graphic>
          </wp:inline>
        </w:drawing>
      </w:r>
    </w:p>
    <w:p w14:paraId="2012EB60" w14:textId="77777777" w:rsidR="005A4637" w:rsidRDefault="005A4637" w:rsidP="00A95971">
      <w:pPr>
        <w:rPr>
          <w:b/>
        </w:rPr>
      </w:pPr>
    </w:p>
    <w:p w14:paraId="10DC97D2" w14:textId="77777777" w:rsidR="00A95971" w:rsidRDefault="00A95971" w:rsidP="00A95971">
      <w:pPr>
        <w:rPr>
          <w:b/>
        </w:rPr>
      </w:pPr>
      <w:r w:rsidRPr="007520DF">
        <w:rPr>
          <w:b/>
        </w:rPr>
        <w:t>NLFSC Presentation</w:t>
      </w:r>
      <w:r>
        <w:rPr>
          <w:b/>
        </w:rPr>
        <w:t xml:space="preserve"> to Status of Public </w:t>
      </w:r>
    </w:p>
    <w:p w14:paraId="79B913E0" w14:textId="77777777" w:rsidR="00F67B0E" w:rsidRPr="00A95971" w:rsidRDefault="00A95971" w:rsidP="007520DF">
      <w:pPr>
        <w:rPr>
          <w:b/>
        </w:rPr>
      </w:pPr>
      <w:r>
        <w:rPr>
          <w:b/>
        </w:rPr>
        <w:t>Education Panel</w:t>
      </w:r>
    </w:p>
    <w:p w14:paraId="4C3C683E" w14:textId="77777777" w:rsidR="00D50B04" w:rsidRPr="00D50B04" w:rsidRDefault="00D50B04" w:rsidP="00D50B04">
      <w:r>
        <w:t>Excerpts fr</w:t>
      </w:r>
      <w:r w:rsidR="00780013">
        <w:t>om a presentation on</w:t>
      </w:r>
      <w:r>
        <w:t xml:space="preserve"> School Coun</w:t>
      </w:r>
      <w:r w:rsidR="00780013">
        <w:t>cils and the</w:t>
      </w:r>
      <w:r>
        <w:t xml:space="preserve"> need for operational funding by </w:t>
      </w:r>
      <w:r w:rsidRPr="007520DF">
        <w:t>NLFSC</w:t>
      </w:r>
      <w:r>
        <w:t xml:space="preserve"> </w:t>
      </w:r>
      <w:r w:rsidRPr="007520DF">
        <w:t xml:space="preserve">President </w:t>
      </w:r>
      <w:r>
        <w:t xml:space="preserve">Peter Whittle </w:t>
      </w:r>
      <w:r w:rsidRPr="007520DF">
        <w:t xml:space="preserve">in </w:t>
      </w:r>
      <w:r>
        <w:t xml:space="preserve">St. John’s Oct. 27, </w:t>
      </w:r>
      <w:r w:rsidRPr="007520DF">
        <w:t>2015</w:t>
      </w:r>
      <w:r w:rsidRPr="007520DF">
        <w:rPr>
          <w:i/>
        </w:rPr>
        <w:t xml:space="preserve">. </w:t>
      </w:r>
    </w:p>
    <w:p w14:paraId="4477F3B5" w14:textId="77777777" w:rsidR="007E1CD7" w:rsidRDefault="007E1CD7" w:rsidP="007520DF">
      <w:pPr>
        <w:rPr>
          <w:i/>
        </w:rPr>
      </w:pPr>
    </w:p>
    <w:p w14:paraId="48CD30C8" w14:textId="77777777" w:rsidR="007E1CD7" w:rsidRPr="00F67B0E" w:rsidRDefault="0082385B" w:rsidP="007520DF">
      <w:pPr>
        <w:rPr>
          <w:i/>
        </w:rPr>
      </w:pPr>
      <w:r>
        <w:rPr>
          <w:i/>
          <w:noProof/>
        </w:rPr>
        <w:drawing>
          <wp:inline distT="0" distB="0" distL="0" distR="0" wp14:anchorId="1A2AA4E5" wp14:editId="7104AC12">
            <wp:extent cx="1598295" cy="151574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1598295" cy="1515745"/>
                    </a:xfrm>
                    <a:prstGeom prst="rect">
                      <a:avLst/>
                    </a:prstGeom>
                    <a:noFill/>
                    <a:ln w="9525">
                      <a:noFill/>
                      <a:miter lim="800000"/>
                      <a:headEnd/>
                      <a:tailEnd/>
                    </a:ln>
                  </pic:spPr>
                </pic:pic>
              </a:graphicData>
            </a:graphic>
          </wp:inline>
        </w:drawing>
      </w:r>
    </w:p>
    <w:p w14:paraId="02D5542F" w14:textId="77777777" w:rsidR="00F67B0E" w:rsidRDefault="00F67B0E" w:rsidP="007520DF"/>
    <w:p w14:paraId="4D0B354A" w14:textId="77777777" w:rsidR="00EA0D8D" w:rsidRPr="00EA0D8D" w:rsidRDefault="00EA0D8D" w:rsidP="00EA0D8D"/>
    <w:p w14:paraId="420823CA" w14:textId="77777777" w:rsidR="00D50B04" w:rsidRDefault="00D50B04" w:rsidP="00EA0D8D">
      <w:r>
        <w:t>“</w:t>
      </w:r>
      <w:r w:rsidR="00EA0D8D" w:rsidRPr="00EA0D8D">
        <w:t>One of the key instruments of communication for the Federation is the membership listserv, which facilitates quicker information exchange. The lis</w:t>
      </w:r>
      <w:r w:rsidR="00955DB2">
        <w:t>tserv is used on a weekly basis</w:t>
      </w:r>
      <w:r w:rsidR="00EA0D8D" w:rsidRPr="00EA0D8D">
        <w:t xml:space="preserve"> to inform our membership of any changes relative to our schools. It is also a great medium to gather </w:t>
      </w:r>
    </w:p>
    <w:p w14:paraId="4D51C6F0" w14:textId="77777777" w:rsidR="00780013" w:rsidRPr="00EA0D8D" w:rsidRDefault="00EA0D8D" w:rsidP="00EA0D8D">
      <w:r w:rsidRPr="00EA0D8D">
        <w:t xml:space="preserve">immediate feedback on issues of concern and to share current information. </w:t>
      </w:r>
    </w:p>
    <w:p w14:paraId="5549B4C3" w14:textId="77777777" w:rsidR="00D50B04" w:rsidRDefault="00EA0D8D" w:rsidP="00EA0D8D">
      <w:r w:rsidRPr="00EA0D8D">
        <w:t xml:space="preserve">The Federation also has a Facebook, Twitter </w:t>
      </w:r>
    </w:p>
    <w:p w14:paraId="07A872F0" w14:textId="77777777" w:rsidR="00EA0D8D" w:rsidRPr="00EA0D8D" w:rsidRDefault="00955DB2" w:rsidP="00EA0D8D">
      <w:r>
        <w:t>a</w:t>
      </w:r>
      <w:r w:rsidR="00EA0D8D" w:rsidRPr="00EA0D8D">
        <w:t>ccount</w:t>
      </w:r>
      <w:r>
        <w:t>,</w:t>
      </w:r>
      <w:r w:rsidR="00EA0D8D" w:rsidRPr="00EA0D8D">
        <w:t xml:space="preserve"> and websi</w:t>
      </w:r>
      <w:r>
        <w:t>te. We try our best to keep all,</w:t>
      </w:r>
      <w:r w:rsidR="00EA0D8D" w:rsidRPr="00EA0D8D">
        <w:t xml:space="preserve"> running on an operating grant of $25,000</w:t>
      </w:r>
      <w:r w:rsidR="00D6107B">
        <w:t>.”</w:t>
      </w:r>
    </w:p>
    <w:p w14:paraId="644E0959" w14:textId="77777777" w:rsidR="00D50B04" w:rsidRDefault="00EA0D8D" w:rsidP="00EA0D8D">
      <w:r w:rsidRPr="00EA0D8D">
        <w:t xml:space="preserve">In addition to our sustaining grant, we are </w:t>
      </w:r>
    </w:p>
    <w:p w14:paraId="20C982F6" w14:textId="77777777" w:rsidR="00D50B04" w:rsidRDefault="00EA0D8D" w:rsidP="00EA0D8D">
      <w:r w:rsidRPr="00EA0D8D">
        <w:t xml:space="preserve">fortunate to have the in-kind support of various other stakeholder agencies. We are able to fulfill our mandate to the best of our ability with the help of these stakeholders through the provision of services free of charge, which includes our office space, printing, and bulk mailing. We are also occasionally supported through the </w:t>
      </w:r>
    </w:p>
    <w:p w14:paraId="6DB1D2DC" w14:textId="77777777" w:rsidR="00EA0D8D" w:rsidRPr="00EA0D8D" w:rsidRDefault="00EA0D8D" w:rsidP="00EA0D8D">
      <w:r w:rsidRPr="00EA0D8D">
        <w:t>provision of one time, in kind services such as speakers for our Annual General Meeting and Conference.</w:t>
      </w:r>
      <w:r w:rsidR="00D6107B">
        <w:t>”</w:t>
      </w:r>
      <w:r w:rsidRPr="00EA0D8D">
        <w:t xml:space="preserve"> </w:t>
      </w:r>
    </w:p>
    <w:p w14:paraId="59F3244D" w14:textId="77777777" w:rsidR="008C6C9D" w:rsidRDefault="008C6C9D" w:rsidP="00EA0D8D"/>
    <w:p w14:paraId="5FC48AD8" w14:textId="77777777" w:rsidR="00D50B04" w:rsidRDefault="00D50B04" w:rsidP="00EA0D8D">
      <w:r>
        <w:t>“</w:t>
      </w:r>
      <w:r w:rsidR="00EA0D8D" w:rsidRPr="00EA0D8D">
        <w:t xml:space="preserve">Since 1999, there have been 12 resolutions passed at the Annual General Meetings of the NLFSC regarding financial support from the Department of Education for the School </w:t>
      </w:r>
    </w:p>
    <w:p w14:paraId="120F5764" w14:textId="77777777" w:rsidR="00EA0D8D" w:rsidRPr="00EA0D8D" w:rsidRDefault="00EA0D8D" w:rsidP="00EA0D8D">
      <w:r w:rsidRPr="00EA0D8D">
        <w:t>Councils and the Federation</w:t>
      </w:r>
      <w:r w:rsidR="00D6107B">
        <w:t>.</w:t>
      </w:r>
    </w:p>
    <w:p w14:paraId="71983F69" w14:textId="77777777" w:rsidR="00D6107B" w:rsidRDefault="00EA0D8D" w:rsidP="00EA0D8D">
      <w:r w:rsidRPr="00EA0D8D">
        <w:t xml:space="preserve">Acting on these resolutions, every year, our </w:t>
      </w:r>
    </w:p>
    <w:p w14:paraId="78C5A62A" w14:textId="77777777" w:rsidR="00D6107B" w:rsidRDefault="00EA0D8D" w:rsidP="00EA0D8D">
      <w:r w:rsidRPr="00EA0D8D">
        <w:lastRenderedPageBreak/>
        <w:t xml:space="preserve">Executive has pleaded with numerous Ministers of Education and Department officials to </w:t>
      </w:r>
    </w:p>
    <w:p w14:paraId="51847F62" w14:textId="77777777" w:rsidR="00D6107B" w:rsidRDefault="00EA0D8D" w:rsidP="00EA0D8D">
      <w:r w:rsidRPr="00EA0D8D">
        <w:t xml:space="preserve">increase our operating grant to at least $50,000. This would put our funding more in line with those received by other non-profit groups, help us to cover some of the increasing costs, and try to maintain our current level of activity in </w:t>
      </w:r>
    </w:p>
    <w:p w14:paraId="6317C29E" w14:textId="77777777" w:rsidR="00EA0D8D" w:rsidRDefault="00EA0D8D" w:rsidP="00EA0D8D">
      <w:r w:rsidRPr="00EA0D8D">
        <w:t xml:space="preserve">supporting the enhancement of education for our </w:t>
      </w:r>
      <w:r w:rsidR="0002465C" w:rsidRPr="00EA0D8D">
        <w:t>children. However</w:t>
      </w:r>
      <w:r w:rsidR="00955DB2">
        <w:t>,</w:t>
      </w:r>
      <w:r w:rsidRPr="00EA0D8D">
        <w:t xml:space="preserve"> our repeated requests for funding have continually been ignored.</w:t>
      </w:r>
      <w:r w:rsidR="009751A3">
        <w:t>”</w:t>
      </w:r>
    </w:p>
    <w:p w14:paraId="21921672" w14:textId="77777777" w:rsidR="009751A3" w:rsidRPr="00EA0D8D" w:rsidRDefault="009751A3" w:rsidP="00EA0D8D"/>
    <w:p w14:paraId="7C73CE3B" w14:textId="77777777" w:rsidR="00EA0D8D" w:rsidRPr="00955DB2" w:rsidRDefault="00EA0D8D" w:rsidP="00EA0D8D">
      <w:r w:rsidRPr="00EA0D8D">
        <w:t xml:space="preserve">While I am both amazed and proud of the work of the Federation, despite such sparse funding, most will agree that it is unsatisfactory </w:t>
      </w:r>
      <w:r w:rsidR="00D6107B">
        <w:t>–</w:t>
      </w:r>
      <w:r w:rsidRPr="00EA0D8D">
        <w:t xml:space="preserve"> esp</w:t>
      </w:r>
      <w:r w:rsidRPr="00EA0D8D">
        <w:t>e</w:t>
      </w:r>
      <w:r w:rsidRPr="00EA0D8D">
        <w:t>cially given the fact that the Department of Ed</w:t>
      </w:r>
      <w:r w:rsidRPr="00EA0D8D">
        <w:t>u</w:t>
      </w:r>
      <w:r w:rsidRPr="00EA0D8D">
        <w:t xml:space="preserve">cation still provides </w:t>
      </w:r>
      <w:r w:rsidR="009665A2" w:rsidRPr="00EA0D8D">
        <w:t>an</w:t>
      </w:r>
      <w:r w:rsidRPr="00EA0D8D">
        <w:t xml:space="preserve"> operating grant to the School Boards Association. </w:t>
      </w:r>
      <w:r w:rsidRPr="00EA0D8D">
        <w:rPr>
          <w:b/>
        </w:rPr>
        <w:t>It is important to note that NLFSC represents 260 schools while the School Boards Association has a max</w:t>
      </w:r>
      <w:r w:rsidRPr="00EA0D8D">
        <w:rPr>
          <w:b/>
        </w:rPr>
        <w:t>i</w:t>
      </w:r>
      <w:r w:rsidRPr="00EA0D8D">
        <w:rPr>
          <w:b/>
        </w:rPr>
        <w:t>mum membership of 2!</w:t>
      </w:r>
      <w:r w:rsidR="00780013">
        <w:rPr>
          <w:b/>
        </w:rPr>
        <w:t>”</w:t>
      </w:r>
    </w:p>
    <w:p w14:paraId="01BB9DD5" w14:textId="77777777" w:rsidR="009751A3" w:rsidRPr="00EA0D8D" w:rsidRDefault="009751A3" w:rsidP="00EA0D8D">
      <w:pPr>
        <w:rPr>
          <w:b/>
        </w:rPr>
      </w:pPr>
    </w:p>
    <w:p w14:paraId="15A2932D" w14:textId="77777777" w:rsidR="00D6107B" w:rsidRDefault="00780013" w:rsidP="00EA0D8D">
      <w:r>
        <w:t>“</w:t>
      </w:r>
      <w:r w:rsidR="00EA0D8D" w:rsidRPr="00EA0D8D">
        <w:t>I</w:t>
      </w:r>
      <w:r w:rsidR="00955DB2">
        <w:t>t is also important to note</w:t>
      </w:r>
      <w:r w:rsidR="00EA0D8D" w:rsidRPr="00EA0D8D">
        <w:t xml:space="preserve"> most parents and the school community are not only aware that their school has a School Council, but they also know their names and contact information. </w:t>
      </w:r>
    </w:p>
    <w:p w14:paraId="18F4F1EE" w14:textId="77777777" w:rsidR="00D6107B" w:rsidRDefault="00EA0D8D" w:rsidP="00EA0D8D">
      <w:r w:rsidRPr="00EA0D8D">
        <w:t>Unfortunately</w:t>
      </w:r>
      <w:r w:rsidR="00955DB2">
        <w:t>,</w:t>
      </w:r>
      <w:r w:rsidRPr="00EA0D8D">
        <w:t xml:space="preserve"> the same cannot be said about the School Board of Trustees. The majority of </w:t>
      </w:r>
    </w:p>
    <w:p w14:paraId="07F1F402" w14:textId="77777777" w:rsidR="00D6107B" w:rsidRDefault="00EA0D8D" w:rsidP="00EA0D8D">
      <w:r w:rsidRPr="00EA0D8D">
        <w:t xml:space="preserve">parents and councils do not know who their </w:t>
      </w:r>
    </w:p>
    <w:p w14:paraId="682A9B35" w14:textId="77777777" w:rsidR="00D6107B" w:rsidRDefault="00EA0D8D" w:rsidP="00EA0D8D">
      <w:r w:rsidRPr="00EA0D8D">
        <w:t xml:space="preserve">represented Trustee is, or what areas they </w:t>
      </w:r>
    </w:p>
    <w:p w14:paraId="45914015" w14:textId="77777777" w:rsidR="00EA0D8D" w:rsidRPr="00EA0D8D" w:rsidRDefault="00EA0D8D" w:rsidP="00EA0D8D">
      <w:r w:rsidRPr="00EA0D8D">
        <w:t>represent</w:t>
      </w:r>
      <w:r w:rsidR="00D6107B">
        <w:t>.”</w:t>
      </w:r>
    </w:p>
    <w:p w14:paraId="70543AD2" w14:textId="77777777" w:rsidR="00EA0D8D" w:rsidRPr="00EA0D8D" w:rsidRDefault="00EA0D8D" w:rsidP="00EA0D8D">
      <w:pPr>
        <w:rPr>
          <w:i/>
        </w:rPr>
      </w:pPr>
      <w:r w:rsidRPr="00EA0D8D">
        <w:t xml:space="preserve">  </w:t>
      </w:r>
    </w:p>
    <w:p w14:paraId="6A617848" w14:textId="77777777" w:rsidR="00D6107B" w:rsidRDefault="00D6107B" w:rsidP="00EA0D8D">
      <w:r>
        <w:t>“</w:t>
      </w:r>
      <w:r w:rsidR="00EA0D8D" w:rsidRPr="00EA0D8D">
        <w:t xml:space="preserve">When comparing the funding provided by the NL Gov. to other Home and Schools and School Council Federations across Canada, the </w:t>
      </w:r>
    </w:p>
    <w:p w14:paraId="385054DF" w14:textId="77777777" w:rsidR="00EA0D8D" w:rsidRPr="00EA0D8D" w:rsidRDefault="00EA0D8D" w:rsidP="00EA0D8D">
      <w:r w:rsidRPr="00EA0D8D">
        <w:t>discrepancies are blatant.</w:t>
      </w:r>
    </w:p>
    <w:p w14:paraId="7CD4CC5E" w14:textId="77777777" w:rsidR="00EA0D8D" w:rsidRPr="00EA0D8D" w:rsidRDefault="00D6107B" w:rsidP="00EA0D8D">
      <w:r>
        <w:t>-</w:t>
      </w:r>
      <w:r w:rsidR="00EA0D8D" w:rsidRPr="00EA0D8D">
        <w:t xml:space="preserve">The Prince Edward Island Home and School Association receives a $75,000 operational grant for 52 schools and another $30,000 for grants such as parental involvement grant. </w:t>
      </w:r>
    </w:p>
    <w:p w14:paraId="0AB13ECB" w14:textId="77777777" w:rsidR="00D6107B" w:rsidRDefault="00EA0D8D" w:rsidP="00EA0D8D">
      <w:r w:rsidRPr="00EA0D8D">
        <w:t xml:space="preserve">-The Nova Scotia Home and School Association receives a $35,000 Operational Grant and </w:t>
      </w:r>
    </w:p>
    <w:p w14:paraId="4CC2A2F9" w14:textId="77777777" w:rsidR="00EA0D8D" w:rsidRPr="00EA0D8D" w:rsidRDefault="00EA0D8D" w:rsidP="00EA0D8D">
      <w:r w:rsidRPr="00EA0D8D">
        <w:t xml:space="preserve">additional $20 to 30,000 for other initiatives. </w:t>
      </w:r>
    </w:p>
    <w:p w14:paraId="61F31142" w14:textId="77777777" w:rsidR="00D6107B" w:rsidRDefault="00D6107B" w:rsidP="00D6107B">
      <w:r>
        <w:t xml:space="preserve"> -</w:t>
      </w:r>
      <w:r w:rsidR="00EA0D8D" w:rsidRPr="00EA0D8D">
        <w:t>Ontari</w:t>
      </w:r>
      <w:r>
        <w:t>o, BC and Alberta receives well</w:t>
      </w:r>
    </w:p>
    <w:p w14:paraId="44E9F2E8" w14:textId="77777777" w:rsidR="00D6107B" w:rsidRDefault="00D6107B" w:rsidP="00D6107B">
      <w:r>
        <w:t xml:space="preserve"> </w:t>
      </w:r>
      <w:r w:rsidR="00EA0D8D" w:rsidRPr="00EA0D8D">
        <w:t xml:space="preserve">over $100,000 and additional funding for </w:t>
      </w:r>
    </w:p>
    <w:p w14:paraId="5E1897A1" w14:textId="77777777" w:rsidR="00EA0D8D" w:rsidRPr="00EA0D8D" w:rsidRDefault="00D6107B" w:rsidP="00D6107B">
      <w:r>
        <w:t xml:space="preserve"> </w:t>
      </w:r>
      <w:r w:rsidR="00EA0D8D" w:rsidRPr="00EA0D8D">
        <w:t>parental involvement projects.</w:t>
      </w:r>
    </w:p>
    <w:p w14:paraId="707DE429" w14:textId="77777777" w:rsidR="00D6107B" w:rsidRDefault="00EA0D8D" w:rsidP="00EA0D8D">
      <w:r w:rsidRPr="00EA0D8D">
        <w:t xml:space="preserve">-Ontario also charges a membership fee of $15 per individual or family.  </w:t>
      </w:r>
    </w:p>
    <w:p w14:paraId="28A6EF95" w14:textId="77777777" w:rsidR="00EA0D8D" w:rsidRPr="00EA0D8D" w:rsidRDefault="00EA0D8D" w:rsidP="00EA0D8D">
      <w:r w:rsidRPr="00EA0D8D">
        <w:t xml:space="preserve">-New Brunswick receives approximately the </w:t>
      </w:r>
      <w:r w:rsidRPr="00EA0D8D">
        <w:lastRenderedPageBreak/>
        <w:t>same amount as NL.</w:t>
      </w:r>
      <w:r w:rsidR="00D6107B">
        <w:t>”</w:t>
      </w:r>
    </w:p>
    <w:p w14:paraId="2741F62E" w14:textId="77777777" w:rsidR="00EA0D8D" w:rsidRPr="00EA0D8D" w:rsidRDefault="00EA0D8D" w:rsidP="00EA0D8D">
      <w:pPr>
        <w:rPr>
          <w:b/>
        </w:rPr>
      </w:pPr>
      <w:r w:rsidRPr="00EA0D8D">
        <w:rPr>
          <w:b/>
          <w:lang w:val="en-CA"/>
        </w:rPr>
        <w:t>The Federation was</w:t>
      </w:r>
      <w:r w:rsidRPr="00EA0D8D">
        <w:rPr>
          <w:b/>
        </w:rPr>
        <w:t xml:space="preserve"> </w:t>
      </w:r>
      <w:r w:rsidRPr="00EA0D8D">
        <w:rPr>
          <w:b/>
          <w:lang w:val="en-CA"/>
        </w:rPr>
        <w:t>established to promote the objectives of School Councils.</w:t>
      </w:r>
      <w:r w:rsidRPr="00EA0D8D">
        <w:rPr>
          <w:b/>
        </w:rPr>
        <w:t xml:space="preserve"> To continue with our goal of encouraging positive parental involvement in education</w:t>
      </w:r>
      <w:r w:rsidR="00AA46D1">
        <w:rPr>
          <w:b/>
        </w:rPr>
        <w:t>,</w:t>
      </w:r>
      <w:r w:rsidRPr="00EA0D8D">
        <w:rPr>
          <w:b/>
        </w:rPr>
        <w:t xml:space="preserve"> NLFSC needs an increase to its operational grant</w:t>
      </w:r>
      <w:r w:rsidR="00D6107B">
        <w:rPr>
          <w:b/>
        </w:rPr>
        <w:t>.</w:t>
      </w:r>
    </w:p>
    <w:p w14:paraId="288E0E64" w14:textId="77777777" w:rsidR="00EA0D8D" w:rsidRPr="00EA0D8D" w:rsidRDefault="00EA0D8D" w:rsidP="00EA0D8D">
      <w:pPr>
        <w:rPr>
          <w:b/>
        </w:rPr>
      </w:pPr>
    </w:p>
    <w:p w14:paraId="6CCAD756" w14:textId="77777777" w:rsidR="00D6107B" w:rsidRDefault="00D6107B" w:rsidP="00EA0D8D">
      <w:pPr>
        <w:rPr>
          <w:lang w:val="en-CA"/>
        </w:rPr>
      </w:pPr>
      <w:r>
        <w:rPr>
          <w:lang w:val="en-CA"/>
        </w:rPr>
        <w:t>“</w:t>
      </w:r>
      <w:r w:rsidR="00EA0D8D" w:rsidRPr="00EA0D8D">
        <w:rPr>
          <w:lang w:val="en-CA"/>
        </w:rPr>
        <w:t xml:space="preserve">School Councils are a venue- a legislated </w:t>
      </w:r>
    </w:p>
    <w:p w14:paraId="3CB3E33F" w14:textId="77777777" w:rsidR="00EA0D8D" w:rsidRPr="00EA0D8D" w:rsidRDefault="00EA0D8D" w:rsidP="00EA0D8D">
      <w:pPr>
        <w:rPr>
          <w:lang w:val="en-CA"/>
        </w:rPr>
      </w:pPr>
      <w:r w:rsidRPr="00EA0D8D">
        <w:rPr>
          <w:lang w:val="en-CA"/>
        </w:rPr>
        <w:t xml:space="preserve">constituted structure that can help highlight and draw attention to many issues in education. </w:t>
      </w:r>
    </w:p>
    <w:p w14:paraId="5C21BC08" w14:textId="77777777" w:rsidR="00EA0D8D" w:rsidRPr="00EA0D8D" w:rsidRDefault="00EA0D8D" w:rsidP="00EA0D8D">
      <w:pPr>
        <w:rPr>
          <w:lang w:val="en-CA"/>
        </w:rPr>
      </w:pPr>
      <w:r w:rsidRPr="00EA0D8D">
        <w:rPr>
          <w:lang w:val="en-CA"/>
        </w:rPr>
        <w:t>The provincial Gov. introduced school councils in the 1997 schools act and today they exist in most Canadian Provinces. There was a strong recognition at that time that the educating of children is a team effort with each member of the team having a role to play.</w:t>
      </w:r>
    </w:p>
    <w:p w14:paraId="15375813" w14:textId="77777777" w:rsidR="001F18BF" w:rsidRDefault="00EA0D8D" w:rsidP="00EA0D8D">
      <w:pPr>
        <w:rPr>
          <w:lang w:val="en-CA"/>
        </w:rPr>
      </w:pPr>
      <w:r w:rsidRPr="00EA0D8D">
        <w:rPr>
          <w:lang w:val="en-CA"/>
        </w:rPr>
        <w:t>Unfortunately</w:t>
      </w:r>
      <w:r w:rsidR="00AA46D1">
        <w:rPr>
          <w:lang w:val="en-CA"/>
        </w:rPr>
        <w:t>,</w:t>
      </w:r>
      <w:r w:rsidRPr="00EA0D8D">
        <w:rPr>
          <w:lang w:val="en-CA"/>
        </w:rPr>
        <w:t xml:space="preserve"> over the years little training has been provided for School Councils in NL and they have basically been left to evolve on their own. </w:t>
      </w:r>
    </w:p>
    <w:p w14:paraId="073A8A3A" w14:textId="77777777" w:rsidR="00EA0D8D" w:rsidRPr="00EA0D8D" w:rsidRDefault="00EA0D8D" w:rsidP="00EA0D8D">
      <w:pPr>
        <w:rPr>
          <w:lang w:val="en-CA"/>
        </w:rPr>
      </w:pPr>
      <w:r w:rsidRPr="00EA0D8D">
        <w:rPr>
          <w:lang w:val="en-CA"/>
        </w:rPr>
        <w:t>Much of my time as President of the NLFSC is spent advising, encouraging</w:t>
      </w:r>
      <w:r w:rsidR="00AA46D1">
        <w:rPr>
          <w:lang w:val="en-CA"/>
        </w:rPr>
        <w:t>,</w:t>
      </w:r>
      <w:r w:rsidRPr="00EA0D8D">
        <w:rPr>
          <w:lang w:val="en-CA"/>
        </w:rPr>
        <w:t xml:space="preserve"> and offering advice to School Council members on their role on the School Council. </w:t>
      </w:r>
    </w:p>
    <w:p w14:paraId="6BD584D2" w14:textId="77777777" w:rsidR="00EA0D8D" w:rsidRPr="00AA46D1" w:rsidRDefault="00EA0D8D" w:rsidP="00EA0D8D">
      <w:pPr>
        <w:rPr>
          <w:i/>
        </w:rPr>
      </w:pPr>
      <w:r w:rsidRPr="00EA0D8D">
        <w:t xml:space="preserve">The legislation says: </w:t>
      </w:r>
      <w:r w:rsidRPr="00AA46D1">
        <w:rPr>
          <w:i/>
        </w:rPr>
        <w:t>the functions of a School Council is to represent the educational interests of the school- to advise on teaching and lear</w:t>
      </w:r>
      <w:r w:rsidRPr="00AA46D1">
        <w:rPr>
          <w:i/>
        </w:rPr>
        <w:t>n</w:t>
      </w:r>
      <w:r w:rsidRPr="00AA46D1">
        <w:rPr>
          <w:i/>
        </w:rPr>
        <w:t>ing, facilitate parent and community involvement and advise t</w:t>
      </w:r>
      <w:r w:rsidR="008C6C9D" w:rsidRPr="00AA46D1">
        <w:rPr>
          <w:i/>
        </w:rPr>
        <w:t>he board on matters of concern.</w:t>
      </w:r>
      <w:r w:rsidRPr="00AA46D1">
        <w:rPr>
          <w:i/>
        </w:rPr>
        <w:t xml:space="preserve"> </w:t>
      </w:r>
    </w:p>
    <w:p w14:paraId="79555D81" w14:textId="77777777" w:rsidR="00791A75" w:rsidRPr="00AA46D1" w:rsidRDefault="00791A75" w:rsidP="00EA0D8D">
      <w:pPr>
        <w:rPr>
          <w:i/>
        </w:rPr>
      </w:pPr>
    </w:p>
    <w:p w14:paraId="5AF10962" w14:textId="77777777" w:rsidR="00EA0D8D" w:rsidRPr="00EA0D8D" w:rsidRDefault="00EA0D8D" w:rsidP="00EA0D8D">
      <w:pPr>
        <w:rPr>
          <w:b/>
          <w:lang w:val="en-CA"/>
        </w:rPr>
      </w:pPr>
      <w:r w:rsidRPr="00EA0D8D">
        <w:rPr>
          <w:b/>
          <w:lang w:val="en-CA"/>
        </w:rPr>
        <w:t xml:space="preserve">The legislation also lays out the possibility of school boards allocating more responsibilities to school councils where it deems necessary (Newfoundland Schools Act, 1997). </w:t>
      </w:r>
      <w:r w:rsidRPr="00EA0D8D">
        <w:rPr>
          <w:lang w:val="en-CA"/>
        </w:rPr>
        <w:t>However</w:t>
      </w:r>
      <w:r w:rsidR="00AA46D1">
        <w:rPr>
          <w:lang w:val="en-CA"/>
        </w:rPr>
        <w:t>,</w:t>
      </w:r>
      <w:r w:rsidRPr="00EA0D8D">
        <w:rPr>
          <w:lang w:val="en-CA"/>
        </w:rPr>
        <w:t xml:space="preserve"> this seldom occurs</w:t>
      </w:r>
      <w:r w:rsidR="00B342EB">
        <w:rPr>
          <w:lang w:val="en-CA"/>
        </w:rPr>
        <w:t>.</w:t>
      </w:r>
    </w:p>
    <w:p w14:paraId="6C01E79D" w14:textId="77777777" w:rsidR="00EA0D8D" w:rsidRPr="00EA0D8D" w:rsidRDefault="00EA0D8D" w:rsidP="00EA0D8D">
      <w:pPr>
        <w:rPr>
          <w:b/>
          <w:lang w:val="en-CA"/>
        </w:rPr>
      </w:pPr>
    </w:p>
    <w:p w14:paraId="201F6B45" w14:textId="77777777" w:rsidR="00EA0D8D" w:rsidRPr="00EA0D8D" w:rsidRDefault="001F18BF" w:rsidP="00EA0D8D">
      <w:pPr>
        <w:rPr>
          <w:lang w:val="en-CA"/>
        </w:rPr>
      </w:pPr>
      <w:r>
        <w:rPr>
          <w:lang w:val="en-CA"/>
        </w:rPr>
        <w:t>“</w:t>
      </w:r>
      <w:r w:rsidR="00EA0D8D" w:rsidRPr="00EA0D8D">
        <w:rPr>
          <w:lang w:val="en-CA"/>
        </w:rPr>
        <w:t xml:space="preserve">Outside of their advisory role, let me tell you about the work that many School Councils across this province are doing to benefit their schools: </w:t>
      </w:r>
    </w:p>
    <w:p w14:paraId="70630C02" w14:textId="77777777" w:rsidR="00D6107B" w:rsidRDefault="00780013" w:rsidP="00EA0D8D">
      <w:pPr>
        <w:rPr>
          <w:lang w:val="en-CA"/>
        </w:rPr>
      </w:pPr>
      <w:r>
        <w:rPr>
          <w:lang w:val="en-CA"/>
        </w:rPr>
        <w:t>While legislation says the</w:t>
      </w:r>
      <w:r w:rsidR="00EA0D8D" w:rsidRPr="00EA0D8D">
        <w:rPr>
          <w:lang w:val="en-CA"/>
        </w:rPr>
        <w:t xml:space="preserve"> School Councils’ role is to approve and monitor fundraising initiatives - in order to cover the cost of field trips, pla</w:t>
      </w:r>
      <w:r w:rsidR="00EA0D8D" w:rsidRPr="00EA0D8D">
        <w:rPr>
          <w:lang w:val="en-CA"/>
        </w:rPr>
        <w:t>y</w:t>
      </w:r>
      <w:r w:rsidR="00EA0D8D" w:rsidRPr="00EA0D8D">
        <w:rPr>
          <w:lang w:val="en-CA"/>
        </w:rPr>
        <w:t xml:space="preserve">ground, sports and band equipment and many other things important to students and schools - some councils are organizing and holding </w:t>
      </w:r>
    </w:p>
    <w:p w14:paraId="22D08FAE" w14:textId="77777777" w:rsidR="00EA0D8D" w:rsidRPr="00EA0D8D" w:rsidRDefault="00EA0D8D" w:rsidP="00EA0D8D">
      <w:pPr>
        <w:rPr>
          <w:lang w:val="en-CA"/>
        </w:rPr>
      </w:pPr>
      <w:r w:rsidRPr="00EA0D8D">
        <w:rPr>
          <w:lang w:val="en-CA"/>
        </w:rPr>
        <w:t>fundraisers.</w:t>
      </w:r>
    </w:p>
    <w:p w14:paraId="3624CFDE" w14:textId="77777777" w:rsidR="00D6107B" w:rsidRDefault="00EA0D8D" w:rsidP="00EA0D8D">
      <w:pPr>
        <w:rPr>
          <w:lang w:val="en-CA"/>
        </w:rPr>
      </w:pPr>
      <w:r w:rsidRPr="00EA0D8D">
        <w:rPr>
          <w:lang w:val="en-CA"/>
        </w:rPr>
        <w:t xml:space="preserve">Most School Councils discuss the School </w:t>
      </w:r>
      <w:r w:rsidRPr="00EA0D8D">
        <w:rPr>
          <w:lang w:val="en-CA"/>
        </w:rPr>
        <w:lastRenderedPageBreak/>
        <w:t xml:space="preserve">Growth and Development Plan in nearly all their meetings and are integrally involved with </w:t>
      </w:r>
    </w:p>
    <w:p w14:paraId="3D474054" w14:textId="77777777" w:rsidR="00D6107B" w:rsidRDefault="00EA0D8D" w:rsidP="00EA0D8D">
      <w:pPr>
        <w:rPr>
          <w:lang w:val="en-CA"/>
        </w:rPr>
      </w:pPr>
      <w:r w:rsidRPr="00EA0D8D">
        <w:rPr>
          <w:lang w:val="en-CA"/>
        </w:rPr>
        <w:t xml:space="preserve">initiatives to support and enhance student </w:t>
      </w:r>
    </w:p>
    <w:p w14:paraId="717BB7B2" w14:textId="77777777" w:rsidR="00D6107B" w:rsidRDefault="00EA0D8D" w:rsidP="00EA0D8D">
      <w:pPr>
        <w:rPr>
          <w:lang w:val="en-CA"/>
        </w:rPr>
      </w:pPr>
      <w:r w:rsidRPr="00EA0D8D">
        <w:rPr>
          <w:lang w:val="en-CA"/>
        </w:rPr>
        <w:t>learning and achievement. However</w:t>
      </w:r>
      <w:r w:rsidR="00AA46D1">
        <w:rPr>
          <w:lang w:val="en-CA"/>
        </w:rPr>
        <w:t>,</w:t>
      </w:r>
      <w:r w:rsidRPr="00EA0D8D">
        <w:rPr>
          <w:lang w:val="en-CA"/>
        </w:rPr>
        <w:t xml:space="preserve"> many of those same councils are also volunteering at their schools breakfast program, reading to primary students, working on school beautification </w:t>
      </w:r>
    </w:p>
    <w:p w14:paraId="3243180F" w14:textId="77777777" w:rsidR="00D6107B" w:rsidRDefault="00EA0D8D" w:rsidP="00EA0D8D">
      <w:pPr>
        <w:rPr>
          <w:lang w:val="en-CA"/>
        </w:rPr>
      </w:pPr>
      <w:r w:rsidRPr="00EA0D8D">
        <w:rPr>
          <w:lang w:val="en-CA"/>
        </w:rPr>
        <w:t>projects, coaching sports, drama, music</w:t>
      </w:r>
      <w:r w:rsidR="00AA46D1">
        <w:rPr>
          <w:lang w:val="en-CA"/>
        </w:rPr>
        <w:t>,</w:t>
      </w:r>
      <w:r w:rsidRPr="00EA0D8D">
        <w:rPr>
          <w:lang w:val="en-CA"/>
        </w:rPr>
        <w:t xml:space="preserve"> and cheerleading. Some of the school council </w:t>
      </w:r>
    </w:p>
    <w:p w14:paraId="52FEBC9B" w14:textId="77777777" w:rsidR="00780013" w:rsidRDefault="00EA0D8D" w:rsidP="00EA0D8D">
      <w:pPr>
        <w:rPr>
          <w:lang w:val="en-CA"/>
        </w:rPr>
      </w:pPr>
      <w:r w:rsidRPr="00EA0D8D">
        <w:rPr>
          <w:lang w:val="en-CA"/>
        </w:rPr>
        <w:t xml:space="preserve">members are volunteering in primary </w:t>
      </w:r>
    </w:p>
    <w:p w14:paraId="11967940" w14:textId="77777777" w:rsidR="00EA0D8D" w:rsidRPr="00EA0D8D" w:rsidRDefault="00EA0D8D" w:rsidP="00EA0D8D">
      <w:pPr>
        <w:rPr>
          <w:lang w:val="en-CA"/>
        </w:rPr>
      </w:pPr>
      <w:r w:rsidRPr="00EA0D8D">
        <w:rPr>
          <w:lang w:val="en-CA"/>
        </w:rPr>
        <w:t>classrooms, putting up decorations</w:t>
      </w:r>
      <w:r w:rsidR="00AA46D1">
        <w:rPr>
          <w:lang w:val="en-CA"/>
        </w:rPr>
        <w:t>,</w:t>
      </w:r>
      <w:r w:rsidRPr="00EA0D8D">
        <w:rPr>
          <w:lang w:val="en-CA"/>
        </w:rPr>
        <w:t xml:space="preserve"> and helping with school concerts. </w:t>
      </w:r>
    </w:p>
    <w:p w14:paraId="54B65827" w14:textId="77777777" w:rsidR="00D6107B" w:rsidRDefault="00EA0D8D" w:rsidP="00EA0D8D">
      <w:pPr>
        <w:rPr>
          <w:lang w:val="en-CA"/>
        </w:rPr>
      </w:pPr>
      <w:r w:rsidRPr="00EA0D8D">
        <w:rPr>
          <w:lang w:val="en-CA"/>
        </w:rPr>
        <w:t>Many members of our School Councils are also providing some children with mittens, winter coats and boots</w:t>
      </w:r>
      <w:r w:rsidR="00AA46D1">
        <w:rPr>
          <w:lang w:val="en-CA"/>
        </w:rPr>
        <w:t>,</w:t>
      </w:r>
      <w:r w:rsidRPr="00EA0D8D">
        <w:rPr>
          <w:lang w:val="en-CA"/>
        </w:rPr>
        <w:t xml:space="preserve"> and it is not uncommon for members of a school council to quietly put out the call for toys and other items to ensure some children have a good Christmas. In fact</w:t>
      </w:r>
      <w:r w:rsidR="00AA46D1">
        <w:rPr>
          <w:lang w:val="en-CA"/>
        </w:rPr>
        <w:t>,</w:t>
      </w:r>
      <w:r w:rsidRPr="00EA0D8D">
        <w:rPr>
          <w:lang w:val="en-CA"/>
        </w:rPr>
        <w:t xml:space="preserve"> last </w:t>
      </w:r>
    </w:p>
    <w:p w14:paraId="7260AA14" w14:textId="77777777" w:rsidR="00EA0D8D" w:rsidRDefault="00EA0D8D" w:rsidP="00EA0D8D">
      <w:pPr>
        <w:rPr>
          <w:lang w:val="en-CA"/>
        </w:rPr>
      </w:pPr>
      <w:r w:rsidRPr="00EA0D8D">
        <w:rPr>
          <w:lang w:val="en-CA"/>
        </w:rPr>
        <w:t>December</w:t>
      </w:r>
      <w:r w:rsidR="00AA46D1">
        <w:rPr>
          <w:lang w:val="en-CA"/>
        </w:rPr>
        <w:t>,</w:t>
      </w:r>
      <w:r w:rsidRPr="00EA0D8D">
        <w:rPr>
          <w:lang w:val="en-CA"/>
        </w:rPr>
        <w:t xml:space="preserve"> our office received 18 phone calls from school council representatives requesting assistance and guidance in that area. They do all this and much </w:t>
      </w:r>
      <w:r w:rsidR="009665A2" w:rsidRPr="00EA0D8D">
        <w:rPr>
          <w:lang w:val="en-CA"/>
        </w:rPr>
        <w:t>more…with</w:t>
      </w:r>
      <w:r w:rsidRPr="00EA0D8D">
        <w:rPr>
          <w:lang w:val="en-CA"/>
        </w:rPr>
        <w:t xml:space="preserve"> zero funding!</w:t>
      </w:r>
      <w:r w:rsidR="00D6107B">
        <w:rPr>
          <w:lang w:val="en-CA"/>
        </w:rPr>
        <w:t>”</w:t>
      </w:r>
    </w:p>
    <w:p w14:paraId="0169C046" w14:textId="77777777" w:rsidR="00EA0D8D" w:rsidRPr="00EA0D8D" w:rsidRDefault="00EA0D8D" w:rsidP="00EA0D8D">
      <w:pPr>
        <w:rPr>
          <w:lang w:val="en-CA"/>
        </w:rPr>
      </w:pPr>
    </w:p>
    <w:p w14:paraId="5101EC69" w14:textId="77777777" w:rsidR="00D6107B" w:rsidRDefault="00D6107B" w:rsidP="00EA0D8D">
      <w:pPr>
        <w:rPr>
          <w:lang w:val="en-CA"/>
        </w:rPr>
      </w:pPr>
      <w:r>
        <w:rPr>
          <w:lang w:val="en-CA"/>
        </w:rPr>
        <w:t>“</w:t>
      </w:r>
      <w:r w:rsidR="00EA0D8D" w:rsidRPr="00EA0D8D">
        <w:rPr>
          <w:lang w:val="en-CA"/>
        </w:rPr>
        <w:t xml:space="preserve">Some may criticize School Councils for </w:t>
      </w:r>
    </w:p>
    <w:p w14:paraId="51D74DB7" w14:textId="77777777" w:rsidR="00D6107B" w:rsidRDefault="00EA0D8D" w:rsidP="00EA0D8D">
      <w:r w:rsidRPr="00EA0D8D">
        <w:t xml:space="preserve">stepping </w:t>
      </w:r>
      <w:r w:rsidR="00AA46D1">
        <w:t>outside of their mandated role; howe</w:t>
      </w:r>
      <w:r w:rsidR="00AA46D1">
        <w:t>v</w:t>
      </w:r>
      <w:r w:rsidR="00AA46D1">
        <w:t xml:space="preserve">er, </w:t>
      </w:r>
      <w:r w:rsidRPr="00EA0D8D">
        <w:t>School Councils are very cognizant of the impact of a child’s home conditions on edu</w:t>
      </w:r>
      <w:r w:rsidR="00AA46D1">
        <w:t>cation</w:t>
      </w:r>
      <w:r w:rsidRPr="00EA0D8D">
        <w:t xml:space="preserve"> and of the strong link between socio-economic </w:t>
      </w:r>
    </w:p>
    <w:p w14:paraId="4BCD350E" w14:textId="77777777" w:rsidR="00EA0D8D" w:rsidRPr="00EA0D8D" w:rsidRDefault="00EA0D8D" w:rsidP="00EA0D8D">
      <w:r w:rsidRPr="00EA0D8D">
        <w:t xml:space="preserve">background and educational achievement. </w:t>
      </w:r>
    </w:p>
    <w:p w14:paraId="1A79302E" w14:textId="77777777" w:rsidR="00D6107B" w:rsidRDefault="00EA0D8D" w:rsidP="00EA0D8D">
      <w:r w:rsidRPr="00EA0D8D">
        <w:t xml:space="preserve">School Councils support their local schools for the benefit not only of their own children, but also for the whole school community. They </w:t>
      </w:r>
    </w:p>
    <w:p w14:paraId="363A233D" w14:textId="77777777" w:rsidR="00EA0D8D" w:rsidRPr="00EA0D8D" w:rsidRDefault="00EA0D8D" w:rsidP="00EA0D8D">
      <w:r w:rsidRPr="00EA0D8D">
        <w:t>contribute hours of their time and are justifiably proud of the work they do.</w:t>
      </w:r>
    </w:p>
    <w:p w14:paraId="6F669C6C" w14:textId="77777777" w:rsidR="00EA0D8D" w:rsidRPr="00EA0D8D" w:rsidRDefault="00EA0D8D" w:rsidP="00EA0D8D">
      <w:pPr>
        <w:rPr>
          <w:lang w:val="en-CA"/>
        </w:rPr>
      </w:pPr>
      <w:r w:rsidRPr="00EA0D8D">
        <w:rPr>
          <w:lang w:val="en-CA"/>
        </w:rPr>
        <w:t>While School Councils are mandated through the School Act (1997), funding is not provided to individual councils to operate or have resources to assist their individual school agendas and needs.</w:t>
      </w:r>
    </w:p>
    <w:p w14:paraId="4E8BBD17" w14:textId="77777777" w:rsidR="00D6107B" w:rsidRDefault="00EA0D8D" w:rsidP="00EA0D8D">
      <w:pPr>
        <w:rPr>
          <w:lang w:val="en-CA"/>
        </w:rPr>
      </w:pPr>
      <w:r w:rsidRPr="00EA0D8D">
        <w:rPr>
          <w:lang w:val="en-CA"/>
        </w:rPr>
        <w:t xml:space="preserve">In order to attend provincial </w:t>
      </w:r>
      <w:r w:rsidR="00AA46D1">
        <w:rPr>
          <w:lang w:val="en-CA"/>
        </w:rPr>
        <w:t>meetings</w:t>
      </w:r>
      <w:r w:rsidRPr="00EA0D8D">
        <w:rPr>
          <w:lang w:val="en-CA"/>
        </w:rPr>
        <w:t xml:space="preserve"> hosted by the Federation, many council members have to incur out of pocket expenses or take from their school’s operational grant. Because of the </w:t>
      </w:r>
    </w:p>
    <w:p w14:paraId="61E1FDE2" w14:textId="77777777" w:rsidR="00D6107B" w:rsidRDefault="00EA0D8D" w:rsidP="00EA0D8D">
      <w:pPr>
        <w:rPr>
          <w:lang w:val="en-CA"/>
        </w:rPr>
      </w:pPr>
      <w:r w:rsidRPr="00EA0D8D">
        <w:rPr>
          <w:lang w:val="en-CA"/>
        </w:rPr>
        <w:t xml:space="preserve">expense, the attendance at our meetings has been extremely poor, which is very unfortunate, </w:t>
      </w:r>
    </w:p>
    <w:p w14:paraId="35D5C1D6" w14:textId="77777777" w:rsidR="00D6107B" w:rsidRDefault="00EA0D8D" w:rsidP="00EA0D8D">
      <w:pPr>
        <w:rPr>
          <w:lang w:val="en-CA"/>
        </w:rPr>
      </w:pPr>
      <w:r w:rsidRPr="00EA0D8D">
        <w:rPr>
          <w:lang w:val="en-CA"/>
        </w:rPr>
        <w:t xml:space="preserve">especially since these meetings provide much needed Professional Development for our </w:t>
      </w:r>
    </w:p>
    <w:p w14:paraId="6479F672" w14:textId="77777777" w:rsidR="00D6107B" w:rsidRDefault="00EA0D8D" w:rsidP="00EA0D8D">
      <w:pPr>
        <w:rPr>
          <w:lang w:val="en-CA"/>
        </w:rPr>
      </w:pPr>
      <w:r w:rsidRPr="00EA0D8D">
        <w:rPr>
          <w:lang w:val="en-CA"/>
        </w:rPr>
        <w:t xml:space="preserve">councils and allow them to network and share </w:t>
      </w:r>
      <w:r w:rsidRPr="00EA0D8D">
        <w:rPr>
          <w:lang w:val="en-CA"/>
        </w:rPr>
        <w:lastRenderedPageBreak/>
        <w:t>ideas with each other.</w:t>
      </w:r>
      <w:r w:rsidR="00BB1207">
        <w:rPr>
          <w:lang w:val="en-CA"/>
        </w:rPr>
        <w:t>”</w:t>
      </w:r>
    </w:p>
    <w:p w14:paraId="35F06D19" w14:textId="77777777" w:rsidR="00EA0D8D" w:rsidRPr="00EA0D8D" w:rsidRDefault="00EA0D8D" w:rsidP="00ED6AA6">
      <w:pPr>
        <w:rPr>
          <w:lang w:val="en-CA"/>
        </w:rPr>
      </w:pPr>
      <w:r w:rsidRPr="00EA0D8D">
        <w:rPr>
          <w:lang w:val="en-CA"/>
        </w:rPr>
        <w:t xml:space="preserve"> </w:t>
      </w:r>
    </w:p>
    <w:p w14:paraId="63963152" w14:textId="77777777" w:rsidR="00D6107B" w:rsidRDefault="00EA0D8D" w:rsidP="00EA0D8D">
      <w:r w:rsidRPr="00EA0D8D">
        <w:rPr>
          <w:lang w:val="en-CA"/>
        </w:rPr>
        <w:t>School Councils are one of the main lines of communication between the school, parents</w:t>
      </w:r>
      <w:r w:rsidR="00AA46D1">
        <w:rPr>
          <w:lang w:val="en-CA"/>
        </w:rPr>
        <w:t>,</w:t>
      </w:r>
      <w:r w:rsidRPr="00EA0D8D">
        <w:rPr>
          <w:lang w:val="en-CA"/>
        </w:rPr>
        <w:t xml:space="preserve"> and the community </w:t>
      </w:r>
      <w:r w:rsidR="00AA46D1">
        <w:rPr>
          <w:lang w:val="en-CA"/>
        </w:rPr>
        <w:t xml:space="preserve">at large </w:t>
      </w:r>
      <w:r w:rsidR="009665A2" w:rsidRPr="00EA0D8D">
        <w:t>and</w:t>
      </w:r>
      <w:r w:rsidRPr="00EA0D8D">
        <w:t xml:space="preserve"> can contribute </w:t>
      </w:r>
    </w:p>
    <w:p w14:paraId="13EEFD72" w14:textId="77777777" w:rsidR="00EA0D8D" w:rsidRDefault="00EA0D8D" w:rsidP="00EA0D8D">
      <w:r w:rsidRPr="00EA0D8D">
        <w:t>significantly to the improvement of student achievement and performance. Other than a school staff, they are closest to the children in a particular school and best understand the needs of those children.</w:t>
      </w:r>
    </w:p>
    <w:p w14:paraId="527DAC0B" w14:textId="77777777" w:rsidR="00BB1207" w:rsidRPr="00EA0D8D" w:rsidRDefault="00BB1207" w:rsidP="00EA0D8D"/>
    <w:p w14:paraId="3A3E1397" w14:textId="77777777" w:rsidR="00BB1207" w:rsidRDefault="00BB1207" w:rsidP="00EA0D8D">
      <w:r>
        <w:t>“</w:t>
      </w:r>
      <w:r w:rsidR="00EA0D8D" w:rsidRPr="00EA0D8D">
        <w:t xml:space="preserve">Many other governments across Canada </w:t>
      </w:r>
    </w:p>
    <w:p w14:paraId="7A82496A" w14:textId="77777777" w:rsidR="00B342EB" w:rsidRDefault="00B342EB" w:rsidP="00EA0D8D">
      <w:r>
        <w:t>provide school councils</w:t>
      </w:r>
      <w:r w:rsidR="00EA0D8D" w:rsidRPr="00EA0D8D">
        <w:t xml:space="preserve"> with annual base </w:t>
      </w:r>
    </w:p>
    <w:p w14:paraId="7347653C" w14:textId="77777777" w:rsidR="00B342EB" w:rsidRDefault="00EA0D8D" w:rsidP="00EA0D8D">
      <w:r w:rsidRPr="00EA0D8D">
        <w:t xml:space="preserve">funding </w:t>
      </w:r>
      <w:r w:rsidR="007D6BB0">
        <w:t>–</w:t>
      </w:r>
      <w:r w:rsidR="009665A2">
        <w:t xml:space="preserve"> </w:t>
      </w:r>
      <w:r w:rsidR="009665A2" w:rsidRPr="00EA0D8D">
        <w:t>anywhere</w:t>
      </w:r>
      <w:r w:rsidRPr="00EA0D8D">
        <w:t xml:space="preserve"> from 12 -17 cents per </w:t>
      </w:r>
    </w:p>
    <w:p w14:paraId="1503A736" w14:textId="77777777" w:rsidR="00D6107B" w:rsidRDefault="00EA0D8D" w:rsidP="00EA0D8D">
      <w:r w:rsidRPr="00EA0D8D">
        <w:t xml:space="preserve">student to fund Parental Involvement Initiatives. </w:t>
      </w:r>
    </w:p>
    <w:p w14:paraId="48327232" w14:textId="77777777" w:rsidR="00EA0D8D" w:rsidRDefault="00EA0D8D" w:rsidP="00EA0D8D">
      <w:r w:rsidRPr="00EA0D8D">
        <w:t>They also provide an additional $500 per school council to support their activities.</w:t>
      </w:r>
    </w:p>
    <w:p w14:paraId="5253CF1D" w14:textId="77777777" w:rsidR="00B342EB" w:rsidRPr="00EA0D8D" w:rsidRDefault="00B342EB" w:rsidP="00EA0D8D"/>
    <w:p w14:paraId="743D7B66" w14:textId="77777777" w:rsidR="00D6107B" w:rsidRDefault="00EA0D8D" w:rsidP="00EA0D8D">
      <w:pPr>
        <w:rPr>
          <w:b/>
        </w:rPr>
      </w:pPr>
      <w:r w:rsidRPr="00EA0D8D">
        <w:rPr>
          <w:b/>
        </w:rPr>
        <w:t xml:space="preserve">In order for School Councils to fulfill their legislated mandate government needs to </w:t>
      </w:r>
    </w:p>
    <w:p w14:paraId="75B3FF86" w14:textId="77777777" w:rsidR="00D6107B" w:rsidRDefault="00EA0D8D" w:rsidP="00EA0D8D">
      <w:pPr>
        <w:rPr>
          <w:b/>
        </w:rPr>
      </w:pPr>
      <w:r w:rsidRPr="00EA0D8D">
        <w:rPr>
          <w:b/>
        </w:rPr>
        <w:t xml:space="preserve">provide then with an annual operating budget of at least $500 per school that is totally </w:t>
      </w:r>
    </w:p>
    <w:p w14:paraId="155EA11B" w14:textId="77777777" w:rsidR="00EA0D8D" w:rsidRPr="00EA0D8D" w:rsidRDefault="00EA0D8D" w:rsidP="00EA0D8D">
      <w:pPr>
        <w:rPr>
          <w:b/>
        </w:rPr>
      </w:pPr>
      <w:r w:rsidRPr="00EA0D8D">
        <w:rPr>
          <w:b/>
        </w:rPr>
        <w:t>separate from, and in addition to, the schools operating and instructional fund.</w:t>
      </w:r>
      <w:r w:rsidR="001F18BF">
        <w:rPr>
          <w:b/>
        </w:rPr>
        <w:t>”</w:t>
      </w:r>
    </w:p>
    <w:p w14:paraId="6A575229" w14:textId="77777777" w:rsidR="00EA0D8D" w:rsidRPr="00780013" w:rsidRDefault="00EA0D8D" w:rsidP="00D779FE">
      <w:pPr>
        <w:pBdr>
          <w:bottom w:val="single" w:sz="4" w:space="1" w:color="auto"/>
        </w:pBdr>
        <w:rPr>
          <w:u w:val="thick"/>
        </w:rPr>
      </w:pPr>
    </w:p>
    <w:p w14:paraId="32F7E86E" w14:textId="77777777" w:rsidR="009665A2" w:rsidRDefault="009665A2" w:rsidP="00EA0D8D">
      <w:pPr>
        <w:rPr>
          <w:b/>
        </w:rPr>
      </w:pPr>
    </w:p>
    <w:p w14:paraId="6B9C8F43" w14:textId="77777777" w:rsidR="009665A2" w:rsidRDefault="009665A2" w:rsidP="00EA0D8D">
      <w:pPr>
        <w:rPr>
          <w:b/>
        </w:rPr>
      </w:pPr>
      <w:r>
        <w:rPr>
          <w:b/>
        </w:rPr>
        <w:t xml:space="preserve">Meeting with NL Association of Social </w:t>
      </w:r>
    </w:p>
    <w:p w14:paraId="7030EC3B" w14:textId="77777777" w:rsidR="009665A2" w:rsidRDefault="009665A2" w:rsidP="00EA0D8D">
      <w:pPr>
        <w:rPr>
          <w:b/>
        </w:rPr>
      </w:pPr>
      <w:r>
        <w:rPr>
          <w:b/>
        </w:rPr>
        <w:t>Workers</w:t>
      </w:r>
    </w:p>
    <w:p w14:paraId="1FE38D0B" w14:textId="77777777" w:rsidR="009665A2" w:rsidRPr="001F18BF" w:rsidRDefault="009665A2" w:rsidP="00EA0D8D">
      <w:pPr>
        <w:rPr>
          <w:u w:val="single"/>
        </w:rPr>
      </w:pPr>
    </w:p>
    <w:p w14:paraId="77A6B157" w14:textId="77777777" w:rsidR="009665A2" w:rsidRDefault="009665A2" w:rsidP="00EA0D8D">
      <w:pPr>
        <w:rPr>
          <w:lang w:val="en-CA"/>
        </w:rPr>
      </w:pPr>
      <w:r>
        <w:rPr>
          <w:lang w:val="en-CA"/>
        </w:rPr>
        <w:t>On Nov. 23</w:t>
      </w:r>
      <w:r w:rsidR="00AA46D1">
        <w:rPr>
          <w:lang w:val="en-CA"/>
        </w:rPr>
        <w:t>,</w:t>
      </w:r>
      <w:r>
        <w:rPr>
          <w:lang w:val="en-CA"/>
        </w:rPr>
        <w:t xml:space="preserve"> President Whittle and Executive </w:t>
      </w:r>
    </w:p>
    <w:p w14:paraId="50EE4859" w14:textId="77777777" w:rsidR="009665A2" w:rsidRDefault="009665A2" w:rsidP="00EA0D8D">
      <w:pPr>
        <w:rPr>
          <w:lang w:val="en-CA"/>
        </w:rPr>
      </w:pPr>
      <w:r>
        <w:rPr>
          <w:lang w:val="en-CA"/>
        </w:rPr>
        <w:t xml:space="preserve">Director Pike met with representatives of the NL Association of Social Workers to discuss the importance and benefits of having Social </w:t>
      </w:r>
    </w:p>
    <w:p w14:paraId="605A4DFB" w14:textId="77777777" w:rsidR="00EA0D8D" w:rsidRPr="00EA0D8D" w:rsidRDefault="00B342EB" w:rsidP="00EA0D8D">
      <w:pPr>
        <w:rPr>
          <w:lang w:val="en-CA"/>
        </w:rPr>
      </w:pPr>
      <w:r>
        <w:rPr>
          <w:lang w:val="en-CA"/>
        </w:rPr>
        <w:t xml:space="preserve">Workers in the K - </w:t>
      </w:r>
      <w:r w:rsidR="009665A2">
        <w:rPr>
          <w:lang w:val="en-CA"/>
        </w:rPr>
        <w:t>12 education system</w:t>
      </w:r>
      <w:r>
        <w:rPr>
          <w:lang w:val="en-CA"/>
        </w:rPr>
        <w:t>.</w:t>
      </w:r>
    </w:p>
    <w:p w14:paraId="036E7340" w14:textId="77777777" w:rsidR="00780013" w:rsidRDefault="00780013" w:rsidP="00434622">
      <w:pPr>
        <w:rPr>
          <w:rFonts w:eastAsia="Times New Roman"/>
          <w:b/>
        </w:rPr>
      </w:pPr>
    </w:p>
    <w:p w14:paraId="3F48024A" w14:textId="77777777" w:rsidR="009665A2" w:rsidRDefault="009665A2" w:rsidP="00434622">
      <w:pPr>
        <w:rPr>
          <w:rFonts w:eastAsia="Times New Roman"/>
        </w:rPr>
      </w:pPr>
      <w:r w:rsidRPr="009665A2">
        <w:rPr>
          <w:rFonts w:eastAsia="Times New Roman"/>
        </w:rPr>
        <w:t xml:space="preserve">Nationally and internationally, school social workers are a vital and integral part of the </w:t>
      </w:r>
    </w:p>
    <w:p w14:paraId="488CB8E2" w14:textId="77777777" w:rsidR="009665A2" w:rsidRDefault="009665A2" w:rsidP="00434622">
      <w:pPr>
        <w:rPr>
          <w:rFonts w:ascii="Calibri" w:hAnsi="Calibri" w:cs="Calibri"/>
          <w:color w:val="000000"/>
          <w:sz w:val="23"/>
          <w:szCs w:val="23"/>
        </w:rPr>
      </w:pPr>
      <w:r w:rsidRPr="009665A2">
        <w:rPr>
          <w:rFonts w:eastAsia="Times New Roman"/>
        </w:rPr>
        <w:t>education team in schools.</w:t>
      </w:r>
      <w:r w:rsidRPr="009665A2">
        <w:rPr>
          <w:rFonts w:ascii="Calibri" w:hAnsi="Calibri" w:cs="Calibri"/>
          <w:color w:val="000000"/>
          <w:sz w:val="23"/>
          <w:szCs w:val="23"/>
        </w:rPr>
        <w:t xml:space="preserve"> </w:t>
      </w:r>
    </w:p>
    <w:p w14:paraId="599D946F" w14:textId="77777777" w:rsidR="009665A2" w:rsidRDefault="009665A2" w:rsidP="00434622">
      <w:pPr>
        <w:rPr>
          <w:rFonts w:eastAsia="Times New Roman"/>
        </w:rPr>
      </w:pPr>
      <w:r w:rsidRPr="009665A2">
        <w:rPr>
          <w:color w:val="000000"/>
        </w:rPr>
        <w:t>NLFSC believes</w:t>
      </w:r>
      <w:r>
        <w:rPr>
          <w:rFonts w:ascii="Calibri" w:hAnsi="Calibri" w:cs="Calibri"/>
          <w:color w:val="000000"/>
          <w:sz w:val="23"/>
          <w:szCs w:val="23"/>
        </w:rPr>
        <w:t xml:space="preserve"> </w:t>
      </w:r>
      <w:r w:rsidRPr="009665A2">
        <w:rPr>
          <w:rFonts w:eastAsia="Times New Roman"/>
        </w:rPr>
        <w:t xml:space="preserve">Social workers within the </w:t>
      </w:r>
    </w:p>
    <w:p w14:paraId="0D545A77" w14:textId="77777777" w:rsidR="009665A2" w:rsidRDefault="009665A2" w:rsidP="00434622">
      <w:pPr>
        <w:rPr>
          <w:rFonts w:eastAsia="Times New Roman"/>
        </w:rPr>
      </w:pPr>
      <w:r w:rsidRPr="009665A2">
        <w:rPr>
          <w:rFonts w:eastAsia="Times New Roman"/>
        </w:rPr>
        <w:t xml:space="preserve">education system in Newfoundland and Labrador could provide necessary services, supports and programming to positively impact the school </w:t>
      </w:r>
    </w:p>
    <w:p w14:paraId="781F4F88" w14:textId="77777777" w:rsidR="00780013" w:rsidRDefault="009665A2" w:rsidP="00434622">
      <w:pPr>
        <w:rPr>
          <w:rFonts w:eastAsia="Times New Roman"/>
        </w:rPr>
      </w:pPr>
      <w:r w:rsidRPr="009665A2">
        <w:rPr>
          <w:rFonts w:eastAsia="Times New Roman"/>
        </w:rPr>
        <w:t>environment and improve student academic achievement.</w:t>
      </w:r>
    </w:p>
    <w:p w14:paraId="643B1F79" w14:textId="77777777" w:rsidR="00AA46D1" w:rsidRDefault="00AA46D1" w:rsidP="00434622">
      <w:pPr>
        <w:rPr>
          <w:rFonts w:eastAsia="Times New Roman"/>
        </w:rPr>
      </w:pPr>
    </w:p>
    <w:p w14:paraId="4B334397" w14:textId="77777777" w:rsidR="00B342EB" w:rsidRPr="00B342EB" w:rsidRDefault="00B342EB" w:rsidP="00434622">
      <w:pPr>
        <w:rPr>
          <w:rFonts w:eastAsia="Times New Roman"/>
          <w:b/>
          <w:i/>
        </w:rPr>
      </w:pPr>
      <w:r w:rsidRPr="00B342EB">
        <w:rPr>
          <w:rFonts w:eastAsia="Times New Roman"/>
          <w:b/>
          <w:i/>
        </w:rPr>
        <w:t xml:space="preserve">Additional information to follow in the </w:t>
      </w:r>
    </w:p>
    <w:p w14:paraId="08B4E182" w14:textId="77777777" w:rsidR="00AA4AE4" w:rsidRPr="00B342EB" w:rsidRDefault="00B342EB" w:rsidP="00434622">
      <w:pPr>
        <w:rPr>
          <w:rFonts w:eastAsia="Times New Roman"/>
          <w:b/>
          <w:i/>
        </w:rPr>
      </w:pPr>
      <w:r w:rsidRPr="00B342EB">
        <w:rPr>
          <w:rFonts w:eastAsia="Times New Roman"/>
          <w:b/>
          <w:i/>
        </w:rPr>
        <w:t>coming months</w:t>
      </w:r>
      <w:r>
        <w:rPr>
          <w:rFonts w:eastAsia="Times New Roman"/>
          <w:b/>
          <w:i/>
        </w:rPr>
        <w:t>.</w:t>
      </w:r>
    </w:p>
    <w:p w14:paraId="1E3BF00D" w14:textId="77777777" w:rsidR="00780013" w:rsidRDefault="0082385B" w:rsidP="00AA46D1">
      <w:pPr>
        <w:jc w:val="center"/>
        <w:rPr>
          <w:rFonts w:eastAsia="Times New Roman"/>
          <w:b/>
        </w:rPr>
      </w:pPr>
      <w:r>
        <w:rPr>
          <w:rFonts w:eastAsia="Times New Roman"/>
          <w:b/>
          <w:noProof/>
        </w:rPr>
        <w:lastRenderedPageBreak/>
        <w:drawing>
          <wp:inline distT="0" distB="0" distL="0" distR="0" wp14:anchorId="5B4A284C" wp14:editId="46F8CBE4">
            <wp:extent cx="2232660" cy="11531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2232660" cy="1153160"/>
                    </a:xfrm>
                    <a:prstGeom prst="rect">
                      <a:avLst/>
                    </a:prstGeom>
                    <a:noFill/>
                    <a:ln w="9525">
                      <a:noFill/>
                      <a:miter lim="800000"/>
                      <a:headEnd/>
                      <a:tailEnd/>
                    </a:ln>
                  </pic:spPr>
                </pic:pic>
              </a:graphicData>
            </a:graphic>
          </wp:inline>
        </w:drawing>
      </w:r>
    </w:p>
    <w:p w14:paraId="7C74E28F" w14:textId="77777777" w:rsidR="00780013" w:rsidRDefault="00780013" w:rsidP="00434622">
      <w:pPr>
        <w:rPr>
          <w:rFonts w:eastAsia="Times New Roman"/>
          <w:b/>
        </w:rPr>
      </w:pPr>
    </w:p>
    <w:p w14:paraId="2B247EDD" w14:textId="77777777" w:rsidR="00780013" w:rsidRDefault="00780013" w:rsidP="00434622">
      <w:pPr>
        <w:rPr>
          <w:rFonts w:eastAsia="Times New Roman"/>
          <w:b/>
        </w:rPr>
      </w:pPr>
    </w:p>
    <w:p w14:paraId="3223A1F4" w14:textId="77777777" w:rsidR="00AA4AE4" w:rsidRPr="00AA4AE4" w:rsidRDefault="00AA4AE4" w:rsidP="00AA4AE4">
      <w:pPr>
        <w:rPr>
          <w:rFonts w:eastAsia="Times New Roman"/>
          <w:b/>
          <w:bCs/>
        </w:rPr>
      </w:pPr>
      <w:r w:rsidRPr="00AA4AE4">
        <w:rPr>
          <w:rFonts w:eastAsia="Times New Roman"/>
          <w:b/>
          <w:bCs/>
        </w:rPr>
        <w:t>Scholarship opportunity to attend SHAD</w:t>
      </w:r>
    </w:p>
    <w:p w14:paraId="1C08D3ED" w14:textId="77777777" w:rsidR="00AA4AE4" w:rsidRPr="00AA4AE4" w:rsidRDefault="00AA4AE4" w:rsidP="00AA4AE4">
      <w:pPr>
        <w:rPr>
          <w:rFonts w:eastAsia="Times New Roman"/>
          <w:b/>
        </w:rPr>
      </w:pPr>
      <w:r w:rsidRPr="00AA4AE4">
        <w:rPr>
          <w:rFonts w:eastAsia="Times New Roman"/>
          <w:b/>
        </w:rPr>
        <w:t>November 3, 2015</w:t>
      </w:r>
    </w:p>
    <w:p w14:paraId="19B6ED1D" w14:textId="77777777" w:rsidR="00AA4AE4" w:rsidRPr="00AA4AE4" w:rsidRDefault="00AA4AE4" w:rsidP="00AA4AE4">
      <w:pPr>
        <w:rPr>
          <w:rFonts w:eastAsia="Times New Roman"/>
          <w:b/>
        </w:rPr>
      </w:pPr>
    </w:p>
    <w:p w14:paraId="19B325FD" w14:textId="77777777" w:rsidR="00B342EB" w:rsidRDefault="00AA4AE4" w:rsidP="00AA4AE4">
      <w:pPr>
        <w:rPr>
          <w:rFonts w:eastAsia="Times New Roman"/>
        </w:rPr>
      </w:pPr>
      <w:r w:rsidRPr="00AA4AE4">
        <w:rPr>
          <w:rFonts w:eastAsia="Times New Roman"/>
        </w:rPr>
        <w:t>Did you</w:t>
      </w:r>
      <w:r w:rsidR="00B342EB">
        <w:rPr>
          <w:rFonts w:eastAsia="Times New Roman"/>
        </w:rPr>
        <w:t xml:space="preserve"> know that over the past year</w:t>
      </w:r>
      <w:r w:rsidR="00AA46D1">
        <w:rPr>
          <w:rFonts w:eastAsia="Times New Roman"/>
        </w:rPr>
        <w:t>,</w:t>
      </w:r>
      <w:r w:rsidRPr="00AA4AE4">
        <w:rPr>
          <w:rFonts w:eastAsia="Times New Roman"/>
        </w:rPr>
        <w:t xml:space="preserve"> 50 </w:t>
      </w:r>
    </w:p>
    <w:p w14:paraId="08C51416" w14:textId="77777777" w:rsidR="00AA4AE4" w:rsidRPr="00AA4AE4" w:rsidRDefault="00AA4AE4" w:rsidP="00AA4AE4">
      <w:pPr>
        <w:rPr>
          <w:rFonts w:eastAsia="Times New Roman"/>
        </w:rPr>
      </w:pPr>
      <w:r w:rsidRPr="00AA4AE4">
        <w:rPr>
          <w:rFonts w:eastAsia="Times New Roman"/>
        </w:rPr>
        <w:t>Newfoundland and Labrador students attend</w:t>
      </w:r>
      <w:r w:rsidR="00B342EB">
        <w:rPr>
          <w:rFonts w:eastAsia="Times New Roman"/>
        </w:rPr>
        <w:t>ed</w:t>
      </w:r>
      <w:r w:rsidRPr="00AA4AE4">
        <w:rPr>
          <w:rFonts w:eastAsia="Times New Roman"/>
        </w:rPr>
        <w:t xml:space="preserve"> the SHAD summer live in-residence, one month program? All students in attendance had an amazing time and travelled across the country, coast-to-coast to one of SHAD's host university campuses. </w:t>
      </w:r>
    </w:p>
    <w:p w14:paraId="0BA033D0" w14:textId="77777777" w:rsidR="00AA4AE4" w:rsidRDefault="00AA4AE4" w:rsidP="00AA4AE4">
      <w:pPr>
        <w:rPr>
          <w:rFonts w:eastAsia="Times New Roman"/>
        </w:rPr>
      </w:pPr>
      <w:r w:rsidRPr="00AA4AE4">
        <w:rPr>
          <w:rFonts w:eastAsia="Times New Roman"/>
        </w:rPr>
        <w:t xml:space="preserve">The SHAD program is based on STEAM </w:t>
      </w:r>
    </w:p>
    <w:p w14:paraId="1BF05F4C" w14:textId="77777777" w:rsidR="00AA4AE4" w:rsidRDefault="00AA4AE4" w:rsidP="00AA4AE4">
      <w:pPr>
        <w:rPr>
          <w:rFonts w:eastAsia="Times New Roman"/>
        </w:rPr>
      </w:pPr>
      <w:r w:rsidRPr="00AA4AE4">
        <w:rPr>
          <w:rFonts w:eastAsia="Times New Roman"/>
        </w:rPr>
        <w:t>(science, technology, engineering, arts</w:t>
      </w:r>
      <w:r w:rsidR="00AA46D1">
        <w:rPr>
          <w:rFonts w:eastAsia="Times New Roman"/>
        </w:rPr>
        <w:t>,</w:t>
      </w:r>
      <w:r w:rsidRPr="00AA4AE4">
        <w:rPr>
          <w:rFonts w:eastAsia="Times New Roman"/>
        </w:rPr>
        <w:t xml:space="preserve"> and mathematics) and challenges students to think 'outside the box' in a 21st century learning </w:t>
      </w:r>
    </w:p>
    <w:p w14:paraId="6F84AAF1" w14:textId="77777777" w:rsidR="00AA4AE4" w:rsidRDefault="00AA4AE4" w:rsidP="00AA4AE4">
      <w:pPr>
        <w:rPr>
          <w:rFonts w:eastAsia="Times New Roman"/>
        </w:rPr>
      </w:pPr>
      <w:r w:rsidRPr="00AA4AE4">
        <w:rPr>
          <w:rFonts w:eastAsia="Times New Roman"/>
        </w:rPr>
        <w:t>environment. As well</w:t>
      </w:r>
      <w:r w:rsidR="00AA46D1">
        <w:rPr>
          <w:rFonts w:eastAsia="Times New Roman"/>
        </w:rPr>
        <w:t>,</w:t>
      </w:r>
      <w:r w:rsidRPr="00AA4AE4">
        <w:rPr>
          <w:rFonts w:eastAsia="Times New Roman"/>
        </w:rPr>
        <w:t xml:space="preserve"> there are lots of fun </w:t>
      </w:r>
    </w:p>
    <w:p w14:paraId="4F9ED291" w14:textId="77777777" w:rsidR="00AA4AE4" w:rsidRPr="00AA4AE4" w:rsidRDefault="00AA4AE4" w:rsidP="00AA4AE4">
      <w:pPr>
        <w:rPr>
          <w:rFonts w:eastAsia="Times New Roman"/>
        </w:rPr>
      </w:pPr>
      <w:r w:rsidRPr="00AA4AE4">
        <w:rPr>
          <w:rFonts w:eastAsia="Times New Roman"/>
        </w:rPr>
        <w:t xml:space="preserve">activities beyond learning. </w:t>
      </w:r>
    </w:p>
    <w:p w14:paraId="1B00D7A0" w14:textId="77777777" w:rsidR="00AA4AE4" w:rsidRPr="00AA4AE4" w:rsidRDefault="00AA4AE4" w:rsidP="00AA4AE4">
      <w:pPr>
        <w:rPr>
          <w:rFonts w:eastAsia="Times New Roman"/>
        </w:rPr>
      </w:pPr>
    </w:p>
    <w:p w14:paraId="0A5CCB87" w14:textId="77777777" w:rsidR="00AA4AE4" w:rsidRPr="00AA4AE4" w:rsidRDefault="00AA4AE4" w:rsidP="00AA4AE4">
      <w:pPr>
        <w:rPr>
          <w:rFonts w:eastAsia="Times New Roman"/>
        </w:rPr>
      </w:pPr>
      <w:r w:rsidRPr="00AA4AE4">
        <w:rPr>
          <w:rFonts w:eastAsia="Times New Roman"/>
        </w:rPr>
        <w:t xml:space="preserve">What was special about the NL students was that they received a full scholarship, including travel, which was not available to any other province. </w:t>
      </w:r>
    </w:p>
    <w:p w14:paraId="24F8A893" w14:textId="77777777" w:rsidR="00AA4AE4" w:rsidRPr="00AA4AE4" w:rsidRDefault="00AA4AE4" w:rsidP="00AA4AE4">
      <w:pPr>
        <w:rPr>
          <w:rFonts w:eastAsia="Times New Roman"/>
        </w:rPr>
      </w:pPr>
    </w:p>
    <w:p w14:paraId="7267E185" w14:textId="77777777" w:rsidR="00AA4AE4" w:rsidRPr="00AA4AE4" w:rsidRDefault="00AA4AE4" w:rsidP="00AA4AE4">
      <w:pPr>
        <w:rPr>
          <w:rFonts w:eastAsia="Times New Roman"/>
        </w:rPr>
      </w:pPr>
      <w:r w:rsidRPr="00AA4AE4">
        <w:rPr>
          <w:rFonts w:eastAsia="Times New Roman"/>
        </w:rPr>
        <w:t>SHAD is looking for the next 50 students to join us in 2016 (July 3 to 29). You may think that is a long way away, however</w:t>
      </w:r>
      <w:r w:rsidR="00AA46D1">
        <w:rPr>
          <w:rFonts w:eastAsia="Times New Roman"/>
        </w:rPr>
        <w:t>,</w:t>
      </w:r>
      <w:r w:rsidRPr="00AA4AE4">
        <w:rPr>
          <w:rFonts w:eastAsia="Times New Roman"/>
        </w:rPr>
        <w:t xml:space="preserve"> the application due date is November 30, so visit </w:t>
      </w:r>
      <w:hyperlink r:id="rId25" w:history="1">
        <w:r w:rsidRPr="00AA4AE4">
          <w:rPr>
            <w:rStyle w:val="Hyperlink"/>
            <w:rFonts w:eastAsia="Times New Roman"/>
          </w:rPr>
          <w:t xml:space="preserve">the SHAD website link </w:t>
        </w:r>
      </w:hyperlink>
      <w:r w:rsidRPr="00AA4AE4">
        <w:rPr>
          <w:rFonts w:eastAsia="Times New Roman"/>
        </w:rPr>
        <w:t xml:space="preserve"> to find out how to apply. Don't miss out on this great opportunity to compete for a place. </w:t>
      </w:r>
    </w:p>
    <w:p w14:paraId="1643AE85" w14:textId="77777777" w:rsidR="00AA4AE4" w:rsidRPr="00AA4AE4" w:rsidRDefault="00AA4AE4" w:rsidP="00AA4AE4">
      <w:pPr>
        <w:rPr>
          <w:rFonts w:eastAsia="Times New Roman"/>
        </w:rPr>
      </w:pPr>
    </w:p>
    <w:p w14:paraId="3D8AD9E4" w14:textId="77777777" w:rsidR="00AA4AE4" w:rsidRDefault="00AA4AE4" w:rsidP="00AA4AE4">
      <w:pPr>
        <w:rPr>
          <w:rFonts w:eastAsia="Times New Roman"/>
        </w:rPr>
      </w:pPr>
      <w:r w:rsidRPr="00AA4AE4">
        <w:rPr>
          <w:rFonts w:eastAsia="Times New Roman"/>
        </w:rPr>
        <w:t>The NL students were great ambassadors f</w:t>
      </w:r>
      <w:r w:rsidR="00B342EB">
        <w:rPr>
          <w:rFonts w:eastAsia="Times New Roman"/>
        </w:rPr>
        <w:t>or the province and were a much-</w:t>
      </w:r>
      <w:r w:rsidRPr="00AA4AE4">
        <w:rPr>
          <w:rFonts w:eastAsia="Times New Roman"/>
        </w:rPr>
        <w:t xml:space="preserve">welcomed group among the SHAD community. Organizers are looking forward to seeing more applications this year for this amazing opportunity to spend the month of July outside of Newfoundland and Labrador - living, learning and having fun. </w:t>
      </w:r>
    </w:p>
    <w:p w14:paraId="12D5D4CD" w14:textId="77777777" w:rsidR="00AA4AE4" w:rsidRPr="00AA4AE4" w:rsidRDefault="00AA4AE4" w:rsidP="00AA4AE4">
      <w:pPr>
        <w:rPr>
          <w:rFonts w:eastAsia="Times New Roman"/>
        </w:rPr>
      </w:pPr>
    </w:p>
    <w:p w14:paraId="30516F33" w14:textId="77777777" w:rsidR="00AA4AE4" w:rsidRPr="00AA4AE4" w:rsidRDefault="00AA4AE4" w:rsidP="00434622">
      <w:pPr>
        <w:rPr>
          <w:rFonts w:eastAsia="Times New Roman"/>
          <w:b/>
        </w:rPr>
      </w:pPr>
      <w:r w:rsidRPr="00AA4AE4">
        <w:rPr>
          <w:rFonts w:eastAsia="Times New Roman"/>
          <w:b/>
        </w:rPr>
        <w:t xml:space="preserve">If you have any questions, email info@shad.ca for details. </w:t>
      </w:r>
    </w:p>
    <w:p w14:paraId="3F23D03E" w14:textId="77777777" w:rsidR="0051484D" w:rsidRPr="00AB7C2D" w:rsidRDefault="0082385B" w:rsidP="00434622">
      <w:pPr>
        <w:rPr>
          <w:b/>
          <w:bCs/>
          <w:i/>
          <w:iCs/>
        </w:rPr>
      </w:pPr>
      <w:r>
        <w:rPr>
          <w:b/>
          <w:bCs/>
          <w:i/>
          <w:iCs/>
          <w:noProof/>
        </w:rPr>
        <w:lastRenderedPageBreak/>
        <w:drawing>
          <wp:inline distT="0" distB="0" distL="0" distR="0" wp14:anchorId="51B2D354" wp14:editId="54620DC3">
            <wp:extent cx="2289810" cy="132651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2289810" cy="1326515"/>
                    </a:xfrm>
                    <a:prstGeom prst="rect">
                      <a:avLst/>
                    </a:prstGeom>
                    <a:noFill/>
                    <a:ln w="9525">
                      <a:noFill/>
                      <a:miter lim="800000"/>
                      <a:headEnd/>
                      <a:tailEnd/>
                    </a:ln>
                  </pic:spPr>
                </pic:pic>
              </a:graphicData>
            </a:graphic>
          </wp:inline>
        </w:drawing>
      </w:r>
    </w:p>
    <w:p w14:paraId="5BF8B6C2" w14:textId="77777777" w:rsidR="0041381B" w:rsidRDefault="0041381B" w:rsidP="00434622">
      <w:pPr>
        <w:rPr>
          <w:b/>
          <w:bCs/>
          <w:iCs/>
          <w:sz w:val="28"/>
          <w:szCs w:val="28"/>
        </w:rPr>
      </w:pPr>
    </w:p>
    <w:p w14:paraId="6F882151" w14:textId="77777777" w:rsidR="00723FCA" w:rsidRDefault="00723FCA" w:rsidP="00434622">
      <w:pPr>
        <w:rPr>
          <w:b/>
          <w:bCs/>
          <w:iCs/>
          <w:sz w:val="28"/>
          <w:szCs w:val="28"/>
        </w:rPr>
      </w:pPr>
    </w:p>
    <w:p w14:paraId="54730F65" w14:textId="77777777" w:rsidR="0083661B" w:rsidRPr="0083661B" w:rsidRDefault="00CF1D92" w:rsidP="00434622">
      <w:pPr>
        <w:rPr>
          <w:b/>
          <w:bCs/>
          <w:iCs/>
          <w:sz w:val="28"/>
          <w:szCs w:val="28"/>
        </w:rPr>
      </w:pPr>
      <w:r w:rsidRPr="0083661B">
        <w:rPr>
          <w:b/>
          <w:bCs/>
          <w:iCs/>
          <w:sz w:val="28"/>
          <w:szCs w:val="28"/>
        </w:rPr>
        <w:t>Christmas Greetings</w:t>
      </w:r>
      <w:r w:rsidR="008F7891" w:rsidRPr="0083661B">
        <w:rPr>
          <w:b/>
          <w:bCs/>
          <w:iCs/>
          <w:sz w:val="28"/>
          <w:szCs w:val="28"/>
        </w:rPr>
        <w:t xml:space="preserve"> from the NLFSC </w:t>
      </w:r>
    </w:p>
    <w:p w14:paraId="5D226FFB" w14:textId="77777777" w:rsidR="00CF1D92" w:rsidRDefault="008F7891" w:rsidP="00E87850">
      <w:pPr>
        <w:rPr>
          <w:b/>
          <w:bCs/>
          <w:iCs/>
          <w:sz w:val="28"/>
          <w:szCs w:val="28"/>
        </w:rPr>
      </w:pPr>
      <w:r w:rsidRPr="0083661B">
        <w:rPr>
          <w:b/>
          <w:bCs/>
          <w:iCs/>
          <w:sz w:val="28"/>
          <w:szCs w:val="28"/>
        </w:rPr>
        <w:t>Execu</w:t>
      </w:r>
      <w:r w:rsidR="001849A7">
        <w:rPr>
          <w:b/>
          <w:bCs/>
          <w:iCs/>
          <w:sz w:val="28"/>
          <w:szCs w:val="28"/>
        </w:rPr>
        <w:t>tive</w:t>
      </w:r>
    </w:p>
    <w:p w14:paraId="0D2EC54E" w14:textId="77777777" w:rsidR="001849A7" w:rsidRPr="001849A7" w:rsidRDefault="001849A7" w:rsidP="00E87850">
      <w:pPr>
        <w:rPr>
          <w:b/>
          <w:bCs/>
          <w:iCs/>
          <w:sz w:val="28"/>
          <w:szCs w:val="28"/>
        </w:rPr>
      </w:pPr>
    </w:p>
    <w:p w14:paraId="565401FF" w14:textId="77777777" w:rsidR="001C7999" w:rsidRPr="001C7999" w:rsidRDefault="001C7999" w:rsidP="00E87850">
      <w:pPr>
        <w:rPr>
          <w:rFonts w:ascii="Georgia" w:hAnsi="Georgia" w:cs="Georgia"/>
          <w:i/>
          <w:color w:val="260001"/>
          <w:sz w:val="28"/>
          <w:szCs w:val="28"/>
        </w:rPr>
      </w:pPr>
      <w:r w:rsidRPr="001C7999">
        <w:rPr>
          <w:rFonts w:ascii="Georgia" w:hAnsi="Georgia" w:cs="Georgia"/>
          <w:i/>
          <w:color w:val="260001"/>
          <w:sz w:val="28"/>
          <w:szCs w:val="28"/>
        </w:rPr>
        <w:t xml:space="preserve">There’s much, much more to </w:t>
      </w:r>
    </w:p>
    <w:p w14:paraId="6FDD8A78" w14:textId="77777777" w:rsidR="001C7999" w:rsidRPr="001C7999" w:rsidRDefault="001C7999" w:rsidP="00E87850">
      <w:pPr>
        <w:rPr>
          <w:rFonts w:ascii="Georgia" w:hAnsi="Georgia" w:cs="Georgia"/>
          <w:i/>
          <w:color w:val="260001"/>
          <w:sz w:val="28"/>
          <w:szCs w:val="28"/>
        </w:rPr>
      </w:pPr>
      <w:r w:rsidRPr="001C7999">
        <w:rPr>
          <w:rFonts w:ascii="Georgia" w:hAnsi="Georgia" w:cs="Georgia"/>
          <w:i/>
          <w:color w:val="260001"/>
          <w:sz w:val="28"/>
          <w:szCs w:val="28"/>
        </w:rPr>
        <w:t xml:space="preserve">Christmas than candlelight and cheer. </w:t>
      </w:r>
    </w:p>
    <w:p w14:paraId="211620F2" w14:textId="77777777" w:rsidR="001C7999" w:rsidRPr="001C7999" w:rsidRDefault="001C7999" w:rsidP="00E87850">
      <w:pPr>
        <w:rPr>
          <w:rFonts w:ascii="Georgia" w:hAnsi="Georgia" w:cs="Georgia"/>
          <w:i/>
          <w:color w:val="260001"/>
          <w:sz w:val="28"/>
          <w:szCs w:val="28"/>
        </w:rPr>
      </w:pPr>
      <w:r w:rsidRPr="001C7999">
        <w:rPr>
          <w:rFonts w:ascii="Georgia" w:hAnsi="Georgia" w:cs="Georgia"/>
          <w:i/>
          <w:color w:val="260001"/>
          <w:sz w:val="28"/>
          <w:szCs w:val="28"/>
        </w:rPr>
        <w:t>It’s the spirit of sweet friendship that brightens all the year.</w:t>
      </w:r>
    </w:p>
    <w:p w14:paraId="68FAA76C" w14:textId="77777777" w:rsidR="001C7999" w:rsidRPr="001C7999" w:rsidRDefault="001C7999" w:rsidP="00E87850">
      <w:pPr>
        <w:rPr>
          <w:rFonts w:ascii="Georgia" w:hAnsi="Georgia" w:cs="Georgia"/>
          <w:i/>
          <w:color w:val="260001"/>
          <w:sz w:val="28"/>
          <w:szCs w:val="28"/>
        </w:rPr>
      </w:pPr>
      <w:r w:rsidRPr="001C7999">
        <w:rPr>
          <w:rFonts w:ascii="Georgia" w:hAnsi="Georgia" w:cs="Georgia"/>
          <w:i/>
          <w:color w:val="260001"/>
          <w:sz w:val="28"/>
          <w:szCs w:val="28"/>
        </w:rPr>
        <w:t xml:space="preserve">It’s thoughtfulness and kindness, its hope reborn again. </w:t>
      </w:r>
    </w:p>
    <w:p w14:paraId="72F5CD52" w14:textId="77777777" w:rsidR="001C7999" w:rsidRDefault="001C7999" w:rsidP="00E87850">
      <w:pPr>
        <w:rPr>
          <w:rFonts w:ascii="Georgia" w:hAnsi="Georgia" w:cs="Georgia"/>
          <w:i/>
          <w:color w:val="260001"/>
          <w:sz w:val="28"/>
          <w:szCs w:val="28"/>
        </w:rPr>
      </w:pPr>
      <w:r w:rsidRPr="001C7999">
        <w:rPr>
          <w:rFonts w:ascii="Georgia" w:hAnsi="Georgia" w:cs="Georgia"/>
          <w:i/>
          <w:color w:val="260001"/>
          <w:sz w:val="28"/>
          <w:szCs w:val="28"/>
        </w:rPr>
        <w:t>For peace and understand</w:t>
      </w:r>
      <w:r w:rsidR="00B342EB">
        <w:rPr>
          <w:rFonts w:ascii="Georgia" w:hAnsi="Georgia" w:cs="Georgia"/>
          <w:i/>
          <w:color w:val="260001"/>
          <w:sz w:val="28"/>
          <w:szCs w:val="28"/>
        </w:rPr>
        <w:t>ing</w:t>
      </w:r>
      <w:r w:rsidRPr="001C7999">
        <w:rPr>
          <w:rFonts w:ascii="Georgia" w:hAnsi="Georgia" w:cs="Georgia"/>
          <w:i/>
          <w:color w:val="260001"/>
          <w:sz w:val="28"/>
          <w:szCs w:val="28"/>
        </w:rPr>
        <w:t xml:space="preserve"> and goodwill to all men</w:t>
      </w:r>
      <w:r>
        <w:rPr>
          <w:rFonts w:ascii="Georgia" w:hAnsi="Georgia" w:cs="Georgia"/>
          <w:i/>
          <w:color w:val="260001"/>
          <w:sz w:val="28"/>
          <w:szCs w:val="28"/>
        </w:rPr>
        <w:t>.</w:t>
      </w:r>
    </w:p>
    <w:p w14:paraId="5AD2C2FD" w14:textId="77777777" w:rsidR="007B0132" w:rsidRDefault="001C7999" w:rsidP="00E87850">
      <w:pPr>
        <w:rPr>
          <w:rFonts w:ascii="Georgia" w:hAnsi="Georgia" w:cs="Georgia"/>
          <w:color w:val="260001"/>
          <w:sz w:val="32"/>
          <w:szCs w:val="32"/>
        </w:rPr>
      </w:pPr>
      <w:r>
        <w:rPr>
          <w:rFonts w:ascii="Georgia" w:hAnsi="Georgia" w:cs="Georgia"/>
          <w:i/>
          <w:color w:val="260001"/>
          <w:sz w:val="28"/>
          <w:szCs w:val="28"/>
        </w:rPr>
        <w:t xml:space="preserve">  </w:t>
      </w:r>
    </w:p>
    <w:p w14:paraId="628F5C05" w14:textId="77777777" w:rsidR="00AA46D1" w:rsidRDefault="007865E7" w:rsidP="000A21EF">
      <w:pPr>
        <w:ind w:right="-1530"/>
      </w:pPr>
      <w:r>
        <w:t>Th</w:t>
      </w:r>
      <w:r w:rsidR="000A21EF">
        <w:t xml:space="preserve">e NLFSC Executive would like to take this </w:t>
      </w:r>
    </w:p>
    <w:p w14:paraId="30CA0C2D" w14:textId="77777777" w:rsidR="00AA46D1" w:rsidRDefault="000A21EF" w:rsidP="000A21EF">
      <w:pPr>
        <w:ind w:right="-1530"/>
      </w:pPr>
      <w:proofErr w:type="gramStart"/>
      <w:r>
        <w:t>opportunity</w:t>
      </w:r>
      <w:proofErr w:type="gramEnd"/>
      <w:r>
        <w:t xml:space="preserve"> to extend good tidings to you and your </w:t>
      </w:r>
    </w:p>
    <w:p w14:paraId="5241E473" w14:textId="77777777" w:rsidR="00AA46D1" w:rsidRDefault="000A21EF" w:rsidP="000A21EF">
      <w:pPr>
        <w:ind w:right="-1530"/>
      </w:pPr>
      <w:proofErr w:type="gramStart"/>
      <w:r>
        <w:t>family</w:t>
      </w:r>
      <w:proofErr w:type="gramEnd"/>
      <w:r>
        <w:t xml:space="preserve"> as we celebrate this season of giving. Also,</w:t>
      </w:r>
    </w:p>
    <w:p w14:paraId="44E60245" w14:textId="77777777" w:rsidR="00AA46D1" w:rsidRDefault="000A21EF" w:rsidP="000A21EF">
      <w:pPr>
        <w:ind w:right="-1530"/>
      </w:pPr>
      <w:proofErr w:type="gramStart"/>
      <w:r>
        <w:t>please</w:t>
      </w:r>
      <w:proofErr w:type="gramEnd"/>
      <w:r>
        <w:t xml:space="preserve"> pass along our warm wishes to your school</w:t>
      </w:r>
    </w:p>
    <w:p w14:paraId="46F1D986" w14:textId="77777777" w:rsidR="00AA46D1" w:rsidRDefault="000A21EF" w:rsidP="000A21EF">
      <w:pPr>
        <w:ind w:right="-1530"/>
      </w:pPr>
      <w:proofErr w:type="gramStart"/>
      <w:r>
        <w:t>communities</w:t>
      </w:r>
      <w:proofErr w:type="gramEnd"/>
      <w:r>
        <w:t xml:space="preserve"> for successful holiday fundraisers, </w:t>
      </w:r>
    </w:p>
    <w:p w14:paraId="4732B5F5" w14:textId="77777777" w:rsidR="00AA46D1" w:rsidRDefault="000A21EF" w:rsidP="000A21EF">
      <w:pPr>
        <w:ind w:right="-1530"/>
      </w:pPr>
      <w:proofErr w:type="gramStart"/>
      <w:r>
        <w:t>community</w:t>
      </w:r>
      <w:proofErr w:type="gramEnd"/>
      <w:r>
        <w:t xml:space="preserve"> giving events, and musical celebrations </w:t>
      </w:r>
    </w:p>
    <w:p w14:paraId="7F7B4E65" w14:textId="77777777" w:rsidR="00CF1D92" w:rsidRPr="000A21EF" w:rsidRDefault="005A4637" w:rsidP="000A21EF">
      <w:pPr>
        <w:ind w:right="-1530"/>
      </w:pPr>
      <w:proofErr w:type="gramStart"/>
      <w:r>
        <w:t>for</w:t>
      </w:r>
      <w:proofErr w:type="gramEnd"/>
      <w:r>
        <w:t xml:space="preserve"> which I’m sure many of you a</w:t>
      </w:r>
      <w:r w:rsidR="000A21EF">
        <w:t>re busy preparing.</w:t>
      </w:r>
    </w:p>
    <w:p w14:paraId="387B6317" w14:textId="77777777" w:rsidR="000A21EF" w:rsidRDefault="000A21EF" w:rsidP="00F1539E"/>
    <w:p w14:paraId="7095407F" w14:textId="77777777" w:rsidR="00AD475C" w:rsidRPr="00AB7C2D" w:rsidRDefault="00CF1D92" w:rsidP="00F1539E">
      <w:r w:rsidRPr="00AB7C2D">
        <w:t xml:space="preserve">On behalf of </w:t>
      </w:r>
      <w:r w:rsidR="001849A7">
        <w:t xml:space="preserve">the </w:t>
      </w:r>
      <w:r w:rsidR="000231FA" w:rsidRPr="00AB7C2D">
        <w:t>NLFSC Executive:</w:t>
      </w:r>
    </w:p>
    <w:p w14:paraId="28D82B7E" w14:textId="77777777" w:rsidR="000231FA" w:rsidRPr="00AB7C2D" w:rsidRDefault="000231FA" w:rsidP="00F1539E"/>
    <w:p w14:paraId="08095539" w14:textId="77777777" w:rsidR="00AD475C" w:rsidRDefault="00AD475C" w:rsidP="00F1539E">
      <w:pPr>
        <w:rPr>
          <w:b/>
        </w:rPr>
      </w:pPr>
      <w:r w:rsidRPr="00AB7C2D">
        <w:rPr>
          <w:b/>
        </w:rPr>
        <w:t>Peter Whittle (President)</w:t>
      </w:r>
    </w:p>
    <w:p w14:paraId="69171404" w14:textId="77777777" w:rsidR="00AA4AE4" w:rsidRPr="00AB7C2D" w:rsidRDefault="00AA4AE4" w:rsidP="00F1539E">
      <w:pPr>
        <w:rPr>
          <w:b/>
        </w:rPr>
      </w:pPr>
    </w:p>
    <w:p w14:paraId="3567D304" w14:textId="77777777" w:rsidR="00AD475C" w:rsidRDefault="00AD475C" w:rsidP="00F1539E">
      <w:pPr>
        <w:rPr>
          <w:b/>
        </w:rPr>
      </w:pPr>
      <w:r w:rsidRPr="00AB7C2D">
        <w:rPr>
          <w:b/>
        </w:rPr>
        <w:t xml:space="preserve">Terry Green </w:t>
      </w:r>
      <w:r w:rsidR="00CF1D92" w:rsidRPr="00AB7C2D">
        <w:rPr>
          <w:b/>
        </w:rPr>
        <w:t>(</w:t>
      </w:r>
      <w:r w:rsidR="001849A7">
        <w:rPr>
          <w:b/>
        </w:rPr>
        <w:t>Vice-</w:t>
      </w:r>
      <w:r w:rsidRPr="00AB7C2D">
        <w:rPr>
          <w:b/>
        </w:rPr>
        <w:t>President)</w:t>
      </w:r>
    </w:p>
    <w:p w14:paraId="6B171A11" w14:textId="77777777" w:rsidR="00AA4AE4" w:rsidRPr="00AB7C2D" w:rsidRDefault="00AA4AE4" w:rsidP="00F1539E">
      <w:pPr>
        <w:rPr>
          <w:b/>
        </w:rPr>
      </w:pPr>
    </w:p>
    <w:p w14:paraId="704FE14E" w14:textId="77777777" w:rsidR="00AA4AE4" w:rsidRDefault="00777047" w:rsidP="00F1539E">
      <w:pPr>
        <w:rPr>
          <w:b/>
        </w:rPr>
      </w:pPr>
      <w:r>
        <w:rPr>
          <w:b/>
        </w:rPr>
        <w:t xml:space="preserve">Paulette </w:t>
      </w:r>
      <w:proofErr w:type="spellStart"/>
      <w:r>
        <w:rPr>
          <w:b/>
        </w:rPr>
        <w:t>Fifield</w:t>
      </w:r>
      <w:proofErr w:type="spellEnd"/>
      <w:r>
        <w:rPr>
          <w:b/>
        </w:rPr>
        <w:t xml:space="preserve"> </w:t>
      </w:r>
      <w:r w:rsidR="001849A7">
        <w:rPr>
          <w:b/>
        </w:rPr>
        <w:t>(Vice-</w:t>
      </w:r>
      <w:r w:rsidR="00AD475C" w:rsidRPr="00AB7C2D">
        <w:rPr>
          <w:b/>
        </w:rPr>
        <w:t>President)</w:t>
      </w:r>
    </w:p>
    <w:p w14:paraId="4383532A" w14:textId="77777777" w:rsidR="000231FA" w:rsidRPr="00AB7C2D" w:rsidRDefault="00AD475C" w:rsidP="00F1539E">
      <w:pPr>
        <w:rPr>
          <w:b/>
        </w:rPr>
      </w:pPr>
      <w:r w:rsidRPr="00AB7C2D">
        <w:rPr>
          <w:b/>
        </w:rPr>
        <w:t xml:space="preserve"> </w:t>
      </w:r>
    </w:p>
    <w:p w14:paraId="201A4668" w14:textId="77777777" w:rsidR="00AA4AE4" w:rsidRDefault="00E7123A" w:rsidP="00F1539E">
      <w:pPr>
        <w:rPr>
          <w:b/>
        </w:rPr>
      </w:pPr>
      <w:r w:rsidRPr="00AB7C2D">
        <w:rPr>
          <w:b/>
        </w:rPr>
        <w:t>Ruby Hoskins (Past President)</w:t>
      </w:r>
      <w:r w:rsidR="00AA4AE4">
        <w:rPr>
          <w:b/>
        </w:rPr>
        <w:t xml:space="preserve"> </w:t>
      </w:r>
    </w:p>
    <w:p w14:paraId="2B0BB696" w14:textId="77777777" w:rsidR="000231FA" w:rsidRPr="00AB7C2D" w:rsidRDefault="00AD475C" w:rsidP="00F1539E">
      <w:pPr>
        <w:rPr>
          <w:b/>
        </w:rPr>
      </w:pPr>
      <w:r w:rsidRPr="00AB7C2D">
        <w:rPr>
          <w:b/>
        </w:rPr>
        <w:t xml:space="preserve"> </w:t>
      </w:r>
    </w:p>
    <w:p w14:paraId="7B6851CF" w14:textId="77777777" w:rsidR="001849A7" w:rsidRDefault="00AD475C" w:rsidP="00F1539E">
      <w:pPr>
        <w:rPr>
          <w:b/>
        </w:rPr>
      </w:pPr>
      <w:r w:rsidRPr="00AB7C2D">
        <w:rPr>
          <w:b/>
        </w:rPr>
        <w:t>Michele Peach (Treasurer)</w:t>
      </w:r>
      <w:r w:rsidR="00AA4AE4">
        <w:rPr>
          <w:b/>
        </w:rPr>
        <w:t xml:space="preserve"> and</w:t>
      </w:r>
    </w:p>
    <w:p w14:paraId="6C1770AD" w14:textId="77777777" w:rsidR="00AA46D1" w:rsidRDefault="001849A7" w:rsidP="00F1539E">
      <w:r>
        <w:rPr>
          <w:b/>
        </w:rPr>
        <w:t>Denise Pike</w:t>
      </w:r>
      <w:r w:rsidR="00AA4AE4">
        <w:rPr>
          <w:b/>
        </w:rPr>
        <w:t xml:space="preserve"> (Executive Director)</w:t>
      </w:r>
      <w:r w:rsidR="00AD475C" w:rsidRPr="00AB7C2D">
        <w:t xml:space="preserve"> </w:t>
      </w:r>
    </w:p>
    <w:p w14:paraId="5A4A8E10" w14:textId="77777777" w:rsidR="00AA46D1" w:rsidRDefault="00AA46D1" w:rsidP="00F1539E"/>
    <w:p w14:paraId="7938E755" w14:textId="77777777" w:rsidR="00AA4AE4" w:rsidRDefault="00AA46D1" w:rsidP="00F1539E">
      <w:r>
        <w:t>M</w:t>
      </w:r>
      <w:r w:rsidR="00CF1D92" w:rsidRPr="00AB7C2D">
        <w:t>ay you have a very Merry Christmas a</w:t>
      </w:r>
      <w:r w:rsidR="00AA4AE4">
        <w:t>nd a Happy and Healthy New Year</w:t>
      </w:r>
      <w:r>
        <w:t>!</w:t>
      </w:r>
    </w:p>
    <w:p w14:paraId="170F9AD2" w14:textId="77777777" w:rsidR="00AA4AE4" w:rsidRDefault="00AA4AE4" w:rsidP="00F1539E"/>
    <w:p w14:paraId="4CB33657" w14:textId="77777777" w:rsidR="001849A7" w:rsidRDefault="0082385B" w:rsidP="00F1539E">
      <w:r>
        <w:rPr>
          <w:noProof/>
        </w:rPr>
        <w:drawing>
          <wp:inline distT="0" distB="0" distL="0" distR="0" wp14:anchorId="50B6E049" wp14:editId="12C72052">
            <wp:extent cx="2751455" cy="1761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2751455" cy="1761581"/>
                    </a:xfrm>
                    <a:prstGeom prst="rect">
                      <a:avLst/>
                    </a:prstGeom>
                    <a:noFill/>
                    <a:ln w="9525">
                      <a:noFill/>
                      <a:miter lim="800000"/>
                      <a:headEnd/>
                      <a:tailEnd/>
                    </a:ln>
                  </pic:spPr>
                </pic:pic>
              </a:graphicData>
            </a:graphic>
          </wp:inline>
        </w:drawing>
      </w:r>
    </w:p>
    <w:p w14:paraId="12388F76" w14:textId="77777777" w:rsidR="001849A7" w:rsidRDefault="001849A7" w:rsidP="001849A7"/>
    <w:p w14:paraId="1EE44BE8" w14:textId="77777777" w:rsidR="005A4637" w:rsidRDefault="005A4637" w:rsidP="001849A7"/>
    <w:p w14:paraId="3740B2F0" w14:textId="77777777" w:rsidR="001849A7" w:rsidRDefault="001849A7" w:rsidP="001849A7"/>
    <w:p w14:paraId="481D68BE" w14:textId="77777777" w:rsidR="001849A7" w:rsidRDefault="001849A7" w:rsidP="001849A7">
      <w:r w:rsidRPr="00AB7C2D">
        <w:rPr>
          <w:b/>
          <w:bCs/>
          <w:i/>
          <w:iCs/>
        </w:rPr>
        <w:t xml:space="preserve">The </w:t>
      </w:r>
      <w:proofErr w:type="spellStart"/>
      <w:r w:rsidRPr="00AB7C2D">
        <w:rPr>
          <w:b/>
          <w:bCs/>
          <w:i/>
          <w:iCs/>
        </w:rPr>
        <w:t>Cuffer</w:t>
      </w:r>
      <w:proofErr w:type="spellEnd"/>
      <w:r w:rsidRPr="00AB7C2D">
        <w:t xml:space="preserve"> is a benefit of membership in the </w:t>
      </w:r>
    </w:p>
    <w:p w14:paraId="2B482CC6" w14:textId="77777777" w:rsidR="00F1539E" w:rsidRPr="00AB7C2D" w:rsidRDefault="00F1539E" w:rsidP="00F1539E">
      <w:r w:rsidRPr="00AB7C2D">
        <w:t>Newfoundland and Labrador Federation of School Councils. Annual membership dues are based on school enrolment. Individual subscri</w:t>
      </w:r>
      <w:r w:rsidRPr="00AB7C2D">
        <w:t>p</w:t>
      </w:r>
      <w:r w:rsidRPr="00AB7C2D">
        <w:t xml:space="preserve">tions are available at $15 per year. </w:t>
      </w:r>
    </w:p>
    <w:p w14:paraId="0AEA630D" w14:textId="77777777" w:rsidR="00F1539E" w:rsidRPr="00AB7C2D" w:rsidRDefault="00F1539E" w:rsidP="00F1539E"/>
    <w:p w14:paraId="5CE6A943" w14:textId="77777777" w:rsidR="00F1539E" w:rsidRPr="00AB7C2D" w:rsidRDefault="00F1539E" w:rsidP="00902284">
      <w:r w:rsidRPr="00AB7C2D">
        <w:t xml:space="preserve">The views expressed or implied in this </w:t>
      </w:r>
    </w:p>
    <w:p w14:paraId="17F84A61" w14:textId="77777777" w:rsidR="00902284" w:rsidRPr="00AB7C2D" w:rsidRDefault="009665A2" w:rsidP="00902284">
      <w:pPr>
        <w:rPr>
          <w:b/>
          <w:bCs/>
          <w:i/>
          <w:iCs/>
        </w:rPr>
      </w:pPr>
      <w:proofErr w:type="gramStart"/>
      <w:r w:rsidRPr="00AB7C2D">
        <w:t>publication</w:t>
      </w:r>
      <w:proofErr w:type="gramEnd"/>
      <w:r w:rsidRPr="00AB7C2D">
        <w:t xml:space="preserve"> is</w:t>
      </w:r>
      <w:r w:rsidR="00902284" w:rsidRPr="00AB7C2D">
        <w:t xml:space="preserve"> not necessarily official positions of the Federation.  </w:t>
      </w:r>
    </w:p>
    <w:p w14:paraId="2B4A3951" w14:textId="77777777" w:rsidR="007865E7" w:rsidRDefault="00902284" w:rsidP="00902284">
      <w:r w:rsidRPr="00AB7C2D">
        <w:t xml:space="preserve">The mention of any program, organization, </w:t>
      </w:r>
    </w:p>
    <w:p w14:paraId="5985963E" w14:textId="77777777" w:rsidR="00902284" w:rsidRPr="00AB7C2D" w:rsidRDefault="00902284" w:rsidP="00902284">
      <w:proofErr w:type="gramStart"/>
      <w:r w:rsidRPr="00AB7C2D">
        <w:t>resource</w:t>
      </w:r>
      <w:proofErr w:type="gramEnd"/>
      <w:r w:rsidRPr="00AB7C2D">
        <w:t>, product, person, place, or school</w:t>
      </w:r>
      <w:r w:rsidR="00AA46D1">
        <w:t>,</w:t>
      </w:r>
      <w:r w:rsidRPr="00AB7C2D">
        <w:t xml:space="preserve"> does not constitute an endorsement by NLFSC.                         </w:t>
      </w:r>
    </w:p>
    <w:p w14:paraId="74E19CBD" w14:textId="77777777" w:rsidR="00927991" w:rsidRPr="00AB7C2D" w:rsidRDefault="00927991" w:rsidP="00D414F1">
      <w:pPr>
        <w:pBdr>
          <w:bottom w:val="single" w:sz="4" w:space="1" w:color="auto"/>
        </w:pBdr>
      </w:pPr>
    </w:p>
    <w:p w14:paraId="0E470529" w14:textId="77777777" w:rsidR="00777047" w:rsidRDefault="00777047" w:rsidP="00D414F1">
      <w:pPr>
        <w:pBdr>
          <w:bottom w:val="single" w:sz="4" w:space="1" w:color="auto"/>
        </w:pBdr>
      </w:pPr>
    </w:p>
    <w:p w14:paraId="559DAB2B" w14:textId="77777777" w:rsidR="00902284" w:rsidRDefault="00927991" w:rsidP="00D414F1">
      <w:pPr>
        <w:pBdr>
          <w:bottom w:val="single" w:sz="4" w:space="1" w:color="auto"/>
        </w:pBdr>
      </w:pPr>
      <w:r w:rsidRPr="00AB7C2D">
        <w:t>Editor: Denise Pike</w:t>
      </w:r>
    </w:p>
    <w:p w14:paraId="1CBC7015" w14:textId="77777777" w:rsidR="00462E28" w:rsidRPr="00AB7C2D" w:rsidRDefault="00462E28" w:rsidP="00D414F1">
      <w:pPr>
        <w:pBdr>
          <w:bottom w:val="single" w:sz="4" w:space="1" w:color="auto"/>
        </w:pBdr>
      </w:pPr>
    </w:p>
    <w:p w14:paraId="042498D8" w14:textId="77777777" w:rsidR="00C71847" w:rsidRDefault="00C71847" w:rsidP="00902284">
      <w:pPr>
        <w:rPr>
          <w:b/>
          <w:i/>
          <w:color w:val="000000"/>
        </w:rPr>
      </w:pPr>
    </w:p>
    <w:p w14:paraId="0B084753" w14:textId="77777777" w:rsidR="00777047" w:rsidRDefault="00777047" w:rsidP="00902284">
      <w:pPr>
        <w:rPr>
          <w:b/>
          <w:i/>
          <w:color w:val="000000"/>
        </w:rPr>
      </w:pPr>
    </w:p>
    <w:p w14:paraId="57A4FF1C" w14:textId="77777777" w:rsidR="00777047" w:rsidRDefault="00777047" w:rsidP="00902284">
      <w:pPr>
        <w:rPr>
          <w:b/>
          <w:i/>
          <w:color w:val="000000"/>
        </w:rPr>
      </w:pPr>
    </w:p>
    <w:p w14:paraId="6FDBCBB5" w14:textId="77777777" w:rsidR="00777047" w:rsidRPr="00AB7C2D" w:rsidRDefault="00777047" w:rsidP="00902284">
      <w:pPr>
        <w:rPr>
          <w:b/>
          <w:i/>
          <w:color w:val="000000"/>
        </w:rPr>
      </w:pPr>
    </w:p>
    <w:p w14:paraId="5E22C63A" w14:textId="77777777" w:rsidR="00902284" w:rsidRPr="00AB7C2D" w:rsidRDefault="00902284" w:rsidP="00902284">
      <w:pPr>
        <w:rPr>
          <w:b/>
          <w:i/>
          <w:color w:val="000000"/>
        </w:rPr>
      </w:pPr>
      <w:r w:rsidRPr="00AB7C2D">
        <w:rPr>
          <w:b/>
          <w:i/>
          <w:color w:val="000000"/>
        </w:rPr>
        <w:t>NLFSC Contact Information</w:t>
      </w:r>
    </w:p>
    <w:p w14:paraId="771B996D" w14:textId="77777777" w:rsidR="00902284" w:rsidRPr="00AB7C2D" w:rsidRDefault="00902284" w:rsidP="00902284">
      <w:pPr>
        <w:rPr>
          <w:color w:val="000000"/>
        </w:rPr>
      </w:pPr>
    </w:p>
    <w:p w14:paraId="78D9DC30" w14:textId="77777777" w:rsidR="00902284" w:rsidRPr="00AB7C2D" w:rsidRDefault="00902284" w:rsidP="00902284">
      <w:pPr>
        <w:rPr>
          <w:color w:val="000000"/>
        </w:rPr>
      </w:pPr>
      <w:r w:rsidRPr="00AB7C2D">
        <w:rPr>
          <w:color w:val="000000"/>
        </w:rPr>
        <w:t>P.O Box 23140</w:t>
      </w:r>
    </w:p>
    <w:p w14:paraId="58E1055D" w14:textId="77777777" w:rsidR="00902284" w:rsidRPr="00AB7C2D" w:rsidRDefault="00902284" w:rsidP="00902284">
      <w:pPr>
        <w:rPr>
          <w:color w:val="000000"/>
        </w:rPr>
      </w:pPr>
      <w:r w:rsidRPr="00AB7C2D">
        <w:rPr>
          <w:color w:val="000000"/>
        </w:rPr>
        <w:t>St. John’s NL A1B 4J9</w:t>
      </w:r>
    </w:p>
    <w:p w14:paraId="4B97983A" w14:textId="77777777" w:rsidR="00902284" w:rsidRPr="00AB7C2D" w:rsidRDefault="00902284" w:rsidP="00902284">
      <w:pPr>
        <w:rPr>
          <w:color w:val="000000"/>
        </w:rPr>
      </w:pPr>
    </w:p>
    <w:p w14:paraId="11B7C1F0" w14:textId="77777777" w:rsidR="00902284" w:rsidRPr="00AB7C2D" w:rsidRDefault="00902284" w:rsidP="00902284">
      <w:pPr>
        <w:rPr>
          <w:color w:val="000000"/>
        </w:rPr>
      </w:pPr>
      <w:r w:rsidRPr="00AB7C2D">
        <w:rPr>
          <w:color w:val="000000"/>
        </w:rPr>
        <w:t>Tel: (7</w:t>
      </w:r>
      <w:r w:rsidR="008F7891" w:rsidRPr="00AB7C2D">
        <w:rPr>
          <w:color w:val="000000"/>
        </w:rPr>
        <w:t>09)</w:t>
      </w:r>
      <w:r w:rsidR="006E2276" w:rsidRPr="00AB7C2D">
        <w:rPr>
          <w:color w:val="000000"/>
        </w:rPr>
        <w:t xml:space="preserve"> </w:t>
      </w:r>
      <w:r w:rsidR="008F7891" w:rsidRPr="00AB7C2D">
        <w:rPr>
          <w:color w:val="000000"/>
        </w:rPr>
        <w:t>229-2094</w:t>
      </w:r>
    </w:p>
    <w:p w14:paraId="5197D7FF" w14:textId="77777777" w:rsidR="00902284" w:rsidRPr="00AB7C2D" w:rsidRDefault="00902284" w:rsidP="00902284">
      <w:r w:rsidRPr="00AB7C2D">
        <w:t>Toll Free: 1-877-739-4830</w:t>
      </w:r>
    </w:p>
    <w:p w14:paraId="49463A3D" w14:textId="77777777" w:rsidR="00902284" w:rsidRPr="00AB7C2D" w:rsidRDefault="00902284" w:rsidP="00902284"/>
    <w:p w14:paraId="2634FF84" w14:textId="77777777" w:rsidR="00462E28" w:rsidRDefault="00902284" w:rsidP="00902284">
      <w:r w:rsidRPr="00AB7C2D">
        <w:t>Email</w:t>
      </w:r>
      <w:r w:rsidR="00170B24" w:rsidRPr="00AB7C2D">
        <w:t>:</w:t>
      </w:r>
      <w:r w:rsidR="00462E28">
        <w:t xml:space="preserve"> </w:t>
      </w:r>
      <w:hyperlink r:id="rId28" w:history="1">
        <w:r w:rsidR="00462E28" w:rsidRPr="007D2B20">
          <w:rPr>
            <w:rStyle w:val="Hyperlink"/>
          </w:rPr>
          <w:t>nlfsci@gmail.com</w:t>
        </w:r>
      </w:hyperlink>
    </w:p>
    <w:p w14:paraId="5A3B3E1F" w14:textId="77777777" w:rsidR="00462E28" w:rsidRDefault="00462E28" w:rsidP="00902284"/>
    <w:p w14:paraId="2DCB1CEE" w14:textId="77777777" w:rsidR="00170B24" w:rsidRPr="00AB7C2D" w:rsidRDefault="00170B24" w:rsidP="00902284"/>
    <w:sectPr w:rsidR="00170B24" w:rsidRPr="00AB7C2D" w:rsidSect="00426DB1">
      <w:footerReference w:type="default" r:id="rId29"/>
      <w:type w:val="continuous"/>
      <w:pgSz w:w="12240" w:h="15840" w:code="1"/>
      <w:pgMar w:top="1134" w:right="992" w:bottom="992" w:left="1077" w:header="720" w:footer="720" w:gutter="0"/>
      <w:cols w:num="2" w:space="6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209B" w14:textId="77777777" w:rsidR="005A4637" w:rsidRDefault="005A4637">
      <w:r>
        <w:separator/>
      </w:r>
    </w:p>
  </w:endnote>
  <w:endnote w:type="continuationSeparator" w:id="0">
    <w:p w14:paraId="00C55EA1" w14:textId="77777777" w:rsidR="005A4637" w:rsidRDefault="005A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altName w:val="sans-serif"/>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Rockwell Extra Bold">
    <w:panose1 w:val="020609030405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3297" w14:textId="77777777" w:rsidR="005A4637" w:rsidRDefault="005A4637" w:rsidP="0010682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01BA779" w14:textId="77777777" w:rsidR="005A4637" w:rsidRDefault="005A4637" w:rsidP="001068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9497" w14:textId="77777777" w:rsidR="005A4637" w:rsidRDefault="005A4637" w:rsidP="00106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DA9">
      <w:rPr>
        <w:rStyle w:val="PageNumber"/>
        <w:noProof/>
      </w:rPr>
      <w:t>1</w:t>
    </w:r>
    <w:r>
      <w:rPr>
        <w:rStyle w:val="PageNumber"/>
      </w:rPr>
      <w:fldChar w:fldCharType="end"/>
    </w:r>
  </w:p>
  <w:p w14:paraId="002028F8" w14:textId="77777777" w:rsidR="005A4637" w:rsidRDefault="005A4637" w:rsidP="0010682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3C58" w14:textId="77777777" w:rsidR="005A4637" w:rsidRDefault="005A4637">
    <w:pPr>
      <w:pStyle w:val="Footer"/>
      <w:jc w:val="right"/>
    </w:pPr>
  </w:p>
  <w:p w14:paraId="500CB8BC" w14:textId="77777777" w:rsidR="005A4637" w:rsidRDefault="005A4637">
    <w:pPr>
      <w:rPr>
        <w:b/>
        <w:bCs/>
        <w:i/>
        <w:iCs/>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FAE6C" w14:textId="77777777" w:rsidR="005A4637" w:rsidRDefault="005A4637">
      <w:r>
        <w:separator/>
      </w:r>
    </w:p>
  </w:footnote>
  <w:footnote w:type="continuationSeparator" w:id="0">
    <w:p w14:paraId="4D0AF44D" w14:textId="77777777" w:rsidR="005A4637" w:rsidRDefault="005A4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5C0C" w14:textId="77777777" w:rsidR="005A4637" w:rsidRDefault="005A4637">
    <w:pPr>
      <w:pStyle w:val="Header"/>
      <w:jc w:val="center"/>
    </w:pPr>
  </w:p>
  <w:p w14:paraId="4E58202C" w14:textId="77777777" w:rsidR="005A4637" w:rsidRDefault="005A46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55pt;height:14.55pt"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150174"/>
    <w:multiLevelType w:val="hybridMultilevel"/>
    <w:tmpl w:val="B53670D8"/>
    <w:lvl w:ilvl="0" w:tplc="04090007">
      <w:start w:val="1"/>
      <w:numFmt w:val="bullet"/>
      <w:lvlText w:val=""/>
      <w:lvlPicBulletId w:val="0"/>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4">
    <w:nsid w:val="0DA515CE"/>
    <w:multiLevelType w:val="hybridMultilevel"/>
    <w:tmpl w:val="BC78F350"/>
    <w:lvl w:ilvl="0" w:tplc="4BD46C86">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75C0C"/>
    <w:multiLevelType w:val="hybridMultilevel"/>
    <w:tmpl w:val="72CEBA06"/>
    <w:lvl w:ilvl="0" w:tplc="07023876">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52FEB"/>
    <w:multiLevelType w:val="multilevel"/>
    <w:tmpl w:val="1D8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50AD1"/>
    <w:multiLevelType w:val="hybridMultilevel"/>
    <w:tmpl w:val="5BAE8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00C46"/>
    <w:multiLevelType w:val="hybridMultilevel"/>
    <w:tmpl w:val="37A63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538D"/>
    <w:multiLevelType w:val="hybridMultilevel"/>
    <w:tmpl w:val="429CE0A0"/>
    <w:lvl w:ilvl="0" w:tplc="81ECA4F2">
      <w:start w:val="14"/>
      <w:numFmt w:val="bullet"/>
      <w:lvlText w:val="-"/>
      <w:lvlJc w:val="left"/>
      <w:pPr>
        <w:ind w:left="480" w:hanging="360"/>
      </w:pPr>
      <w:rPr>
        <w:rFonts w:ascii="Times New Roman" w:eastAsiaTheme="minorEastAsia"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57B57E0F"/>
    <w:multiLevelType w:val="hybridMultilevel"/>
    <w:tmpl w:val="BA641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33DF9"/>
    <w:multiLevelType w:val="hybridMultilevel"/>
    <w:tmpl w:val="5012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4907AB"/>
    <w:multiLevelType w:val="hybridMultilevel"/>
    <w:tmpl w:val="96F0F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57199"/>
    <w:multiLevelType w:val="hybridMultilevel"/>
    <w:tmpl w:val="B674F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D5D41"/>
    <w:multiLevelType w:val="hybridMultilevel"/>
    <w:tmpl w:val="C61EEFE8"/>
    <w:lvl w:ilvl="0" w:tplc="A1C8264E">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8949A1"/>
    <w:multiLevelType w:val="hybridMultilevel"/>
    <w:tmpl w:val="B19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0"/>
  </w:num>
  <w:num w:numId="6">
    <w:abstractNumId w:val="12"/>
  </w:num>
  <w:num w:numId="7">
    <w:abstractNumId w:val="3"/>
  </w:num>
  <w:num w:numId="8">
    <w:abstractNumId w:val="8"/>
  </w:num>
  <w:num w:numId="9">
    <w:abstractNumId w:val="9"/>
  </w:num>
  <w:num w:numId="10">
    <w:abstractNumId w:val="4"/>
  </w:num>
  <w:num w:numId="11">
    <w:abstractNumId w:val="14"/>
  </w:num>
  <w:num w:numId="12">
    <w:abstractNumId w:val="6"/>
  </w:num>
  <w:num w:numId="13">
    <w:abstractNumId w:val="13"/>
  </w:num>
  <w:num w:numId="14">
    <w:abstractNumId w:val="7"/>
  </w:num>
  <w:num w:numId="15">
    <w:abstractNumId w:val="11"/>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32D"/>
    <w:rsid w:val="00001D04"/>
    <w:rsid w:val="000126D8"/>
    <w:rsid w:val="0001458F"/>
    <w:rsid w:val="000231FA"/>
    <w:rsid w:val="000242A3"/>
    <w:rsid w:val="0002465C"/>
    <w:rsid w:val="00024E23"/>
    <w:rsid w:val="00034514"/>
    <w:rsid w:val="0004216E"/>
    <w:rsid w:val="0004758F"/>
    <w:rsid w:val="000531BB"/>
    <w:rsid w:val="00053A81"/>
    <w:rsid w:val="00060E59"/>
    <w:rsid w:val="00063B7E"/>
    <w:rsid w:val="000706FF"/>
    <w:rsid w:val="00072DE6"/>
    <w:rsid w:val="00073A48"/>
    <w:rsid w:val="00074BF4"/>
    <w:rsid w:val="00081E5C"/>
    <w:rsid w:val="00083E98"/>
    <w:rsid w:val="00086292"/>
    <w:rsid w:val="00086BAE"/>
    <w:rsid w:val="00087F82"/>
    <w:rsid w:val="00093160"/>
    <w:rsid w:val="00094C36"/>
    <w:rsid w:val="00096212"/>
    <w:rsid w:val="000A11B9"/>
    <w:rsid w:val="000A21EF"/>
    <w:rsid w:val="000A249C"/>
    <w:rsid w:val="000A709F"/>
    <w:rsid w:val="000B0BD9"/>
    <w:rsid w:val="000C2EDF"/>
    <w:rsid w:val="000C326F"/>
    <w:rsid w:val="000D3043"/>
    <w:rsid w:val="000D57C7"/>
    <w:rsid w:val="000D777D"/>
    <w:rsid w:val="000E207C"/>
    <w:rsid w:val="000E68EB"/>
    <w:rsid w:val="000F16F4"/>
    <w:rsid w:val="000F6480"/>
    <w:rsid w:val="00102419"/>
    <w:rsid w:val="00102B2B"/>
    <w:rsid w:val="00103A11"/>
    <w:rsid w:val="0010682A"/>
    <w:rsid w:val="00106E28"/>
    <w:rsid w:val="00111988"/>
    <w:rsid w:val="00111F13"/>
    <w:rsid w:val="001124FB"/>
    <w:rsid w:val="001145EC"/>
    <w:rsid w:val="00116A47"/>
    <w:rsid w:val="00116C78"/>
    <w:rsid w:val="001247AE"/>
    <w:rsid w:val="00124F00"/>
    <w:rsid w:val="001257CF"/>
    <w:rsid w:val="00132AEE"/>
    <w:rsid w:val="00143E9C"/>
    <w:rsid w:val="00144AED"/>
    <w:rsid w:val="00145518"/>
    <w:rsid w:val="0016052C"/>
    <w:rsid w:val="00164042"/>
    <w:rsid w:val="0016531F"/>
    <w:rsid w:val="00170B24"/>
    <w:rsid w:val="00171A24"/>
    <w:rsid w:val="00173701"/>
    <w:rsid w:val="00181105"/>
    <w:rsid w:val="001813A9"/>
    <w:rsid w:val="001820DF"/>
    <w:rsid w:val="00182744"/>
    <w:rsid w:val="0018332D"/>
    <w:rsid w:val="001849A7"/>
    <w:rsid w:val="0018677B"/>
    <w:rsid w:val="00194918"/>
    <w:rsid w:val="00196986"/>
    <w:rsid w:val="001A3B5F"/>
    <w:rsid w:val="001B31C4"/>
    <w:rsid w:val="001B4A36"/>
    <w:rsid w:val="001B6372"/>
    <w:rsid w:val="001C2666"/>
    <w:rsid w:val="001C31A6"/>
    <w:rsid w:val="001C3E2D"/>
    <w:rsid w:val="001C3F86"/>
    <w:rsid w:val="001C4289"/>
    <w:rsid w:val="001C7999"/>
    <w:rsid w:val="001D1E52"/>
    <w:rsid w:val="001D4DBB"/>
    <w:rsid w:val="001D5377"/>
    <w:rsid w:val="001D6426"/>
    <w:rsid w:val="001D6983"/>
    <w:rsid w:val="001E39AB"/>
    <w:rsid w:val="001E41FC"/>
    <w:rsid w:val="001E693E"/>
    <w:rsid w:val="001E747D"/>
    <w:rsid w:val="001E7BED"/>
    <w:rsid w:val="001F15EB"/>
    <w:rsid w:val="001F18BF"/>
    <w:rsid w:val="001F3FA2"/>
    <w:rsid w:val="001F47D9"/>
    <w:rsid w:val="001F51F0"/>
    <w:rsid w:val="001F6D92"/>
    <w:rsid w:val="001F7381"/>
    <w:rsid w:val="00201AC7"/>
    <w:rsid w:val="00203475"/>
    <w:rsid w:val="00211624"/>
    <w:rsid w:val="0021262B"/>
    <w:rsid w:val="00216C2F"/>
    <w:rsid w:val="00227383"/>
    <w:rsid w:val="0023279E"/>
    <w:rsid w:val="00234E38"/>
    <w:rsid w:val="00246EDB"/>
    <w:rsid w:val="00253928"/>
    <w:rsid w:val="00257BA6"/>
    <w:rsid w:val="002757C8"/>
    <w:rsid w:val="00277A9B"/>
    <w:rsid w:val="00280024"/>
    <w:rsid w:val="00283D27"/>
    <w:rsid w:val="00286A1A"/>
    <w:rsid w:val="0029056B"/>
    <w:rsid w:val="002920FA"/>
    <w:rsid w:val="00293379"/>
    <w:rsid w:val="00293793"/>
    <w:rsid w:val="00293E46"/>
    <w:rsid w:val="002A150C"/>
    <w:rsid w:val="002A2F92"/>
    <w:rsid w:val="002A3F83"/>
    <w:rsid w:val="002C0D43"/>
    <w:rsid w:val="002C412D"/>
    <w:rsid w:val="002C4945"/>
    <w:rsid w:val="002C657F"/>
    <w:rsid w:val="002D0803"/>
    <w:rsid w:val="002D3DCB"/>
    <w:rsid w:val="002D53B0"/>
    <w:rsid w:val="002D5A6B"/>
    <w:rsid w:val="002D641C"/>
    <w:rsid w:val="002E0455"/>
    <w:rsid w:val="002E1A83"/>
    <w:rsid w:val="002E3F2A"/>
    <w:rsid w:val="002E6AAE"/>
    <w:rsid w:val="002F10E5"/>
    <w:rsid w:val="002F28E8"/>
    <w:rsid w:val="00303DD2"/>
    <w:rsid w:val="003073A0"/>
    <w:rsid w:val="003104D3"/>
    <w:rsid w:val="003115A8"/>
    <w:rsid w:val="00313005"/>
    <w:rsid w:val="00313701"/>
    <w:rsid w:val="00320D86"/>
    <w:rsid w:val="00321135"/>
    <w:rsid w:val="0032569B"/>
    <w:rsid w:val="003300EA"/>
    <w:rsid w:val="00332463"/>
    <w:rsid w:val="00336C24"/>
    <w:rsid w:val="00341244"/>
    <w:rsid w:val="00344BE7"/>
    <w:rsid w:val="003508C3"/>
    <w:rsid w:val="00352DAA"/>
    <w:rsid w:val="003559DC"/>
    <w:rsid w:val="003560C6"/>
    <w:rsid w:val="00360480"/>
    <w:rsid w:val="00361994"/>
    <w:rsid w:val="003711D9"/>
    <w:rsid w:val="00374891"/>
    <w:rsid w:val="00376133"/>
    <w:rsid w:val="003765F2"/>
    <w:rsid w:val="0037711F"/>
    <w:rsid w:val="00377758"/>
    <w:rsid w:val="00380DDB"/>
    <w:rsid w:val="00384F99"/>
    <w:rsid w:val="00393F12"/>
    <w:rsid w:val="00397F74"/>
    <w:rsid w:val="003A4BBE"/>
    <w:rsid w:val="003B182F"/>
    <w:rsid w:val="003B389B"/>
    <w:rsid w:val="003B4D61"/>
    <w:rsid w:val="003B6E3B"/>
    <w:rsid w:val="003C117C"/>
    <w:rsid w:val="003D31F6"/>
    <w:rsid w:val="003D4091"/>
    <w:rsid w:val="003D7955"/>
    <w:rsid w:val="003E334E"/>
    <w:rsid w:val="003E46E6"/>
    <w:rsid w:val="003F13A5"/>
    <w:rsid w:val="003F1BB4"/>
    <w:rsid w:val="004059B9"/>
    <w:rsid w:val="00405DFE"/>
    <w:rsid w:val="0041381B"/>
    <w:rsid w:val="0041484A"/>
    <w:rsid w:val="00415240"/>
    <w:rsid w:val="00424555"/>
    <w:rsid w:val="00425944"/>
    <w:rsid w:val="00425994"/>
    <w:rsid w:val="00426DB1"/>
    <w:rsid w:val="00431937"/>
    <w:rsid w:val="004321B0"/>
    <w:rsid w:val="00433442"/>
    <w:rsid w:val="00434622"/>
    <w:rsid w:val="004358AD"/>
    <w:rsid w:val="00436A60"/>
    <w:rsid w:val="00437B1F"/>
    <w:rsid w:val="0044166B"/>
    <w:rsid w:val="00441972"/>
    <w:rsid w:val="0044258F"/>
    <w:rsid w:val="00447591"/>
    <w:rsid w:val="004512CD"/>
    <w:rsid w:val="00453C49"/>
    <w:rsid w:val="00456E1D"/>
    <w:rsid w:val="00462E28"/>
    <w:rsid w:val="00464B13"/>
    <w:rsid w:val="00465ACA"/>
    <w:rsid w:val="00467FEA"/>
    <w:rsid w:val="0047228C"/>
    <w:rsid w:val="00472568"/>
    <w:rsid w:val="004735D4"/>
    <w:rsid w:val="00473D31"/>
    <w:rsid w:val="00474829"/>
    <w:rsid w:val="00474E05"/>
    <w:rsid w:val="004819DC"/>
    <w:rsid w:val="00484416"/>
    <w:rsid w:val="004879B9"/>
    <w:rsid w:val="004A1B78"/>
    <w:rsid w:val="004A6520"/>
    <w:rsid w:val="004B2AF3"/>
    <w:rsid w:val="004B3AA6"/>
    <w:rsid w:val="004B7472"/>
    <w:rsid w:val="004C7112"/>
    <w:rsid w:val="004C7C4F"/>
    <w:rsid w:val="004D778C"/>
    <w:rsid w:val="004E045A"/>
    <w:rsid w:val="004E2673"/>
    <w:rsid w:val="004E3D19"/>
    <w:rsid w:val="004E76D8"/>
    <w:rsid w:val="004F2EB5"/>
    <w:rsid w:val="004F44A2"/>
    <w:rsid w:val="005016C8"/>
    <w:rsid w:val="00501B2A"/>
    <w:rsid w:val="00506955"/>
    <w:rsid w:val="00507EF5"/>
    <w:rsid w:val="00513B12"/>
    <w:rsid w:val="0051484D"/>
    <w:rsid w:val="00523A06"/>
    <w:rsid w:val="00524462"/>
    <w:rsid w:val="00524E37"/>
    <w:rsid w:val="00533F0C"/>
    <w:rsid w:val="005369C8"/>
    <w:rsid w:val="0054244A"/>
    <w:rsid w:val="00542BED"/>
    <w:rsid w:val="005435E3"/>
    <w:rsid w:val="00546321"/>
    <w:rsid w:val="00546EA4"/>
    <w:rsid w:val="00553E80"/>
    <w:rsid w:val="005569D7"/>
    <w:rsid w:val="005613A4"/>
    <w:rsid w:val="00561BB6"/>
    <w:rsid w:val="00562EFB"/>
    <w:rsid w:val="005711E4"/>
    <w:rsid w:val="00571474"/>
    <w:rsid w:val="00573306"/>
    <w:rsid w:val="00575749"/>
    <w:rsid w:val="0057632B"/>
    <w:rsid w:val="00584804"/>
    <w:rsid w:val="00586603"/>
    <w:rsid w:val="00586E50"/>
    <w:rsid w:val="00587641"/>
    <w:rsid w:val="005917CB"/>
    <w:rsid w:val="00595F01"/>
    <w:rsid w:val="005A0ECC"/>
    <w:rsid w:val="005A4637"/>
    <w:rsid w:val="005A5294"/>
    <w:rsid w:val="005A780B"/>
    <w:rsid w:val="005B1BAD"/>
    <w:rsid w:val="005B2761"/>
    <w:rsid w:val="005B7F23"/>
    <w:rsid w:val="005B7FF6"/>
    <w:rsid w:val="005C1B95"/>
    <w:rsid w:val="005C20FE"/>
    <w:rsid w:val="005C2B1E"/>
    <w:rsid w:val="005C4E9A"/>
    <w:rsid w:val="005C5412"/>
    <w:rsid w:val="005C703D"/>
    <w:rsid w:val="005C72F9"/>
    <w:rsid w:val="005D658D"/>
    <w:rsid w:val="005F0979"/>
    <w:rsid w:val="00602FEF"/>
    <w:rsid w:val="00604817"/>
    <w:rsid w:val="00617475"/>
    <w:rsid w:val="006226D3"/>
    <w:rsid w:val="006230C6"/>
    <w:rsid w:val="006244B6"/>
    <w:rsid w:val="0062670B"/>
    <w:rsid w:val="0063006B"/>
    <w:rsid w:val="00631499"/>
    <w:rsid w:val="006336A5"/>
    <w:rsid w:val="00635F20"/>
    <w:rsid w:val="00642DBC"/>
    <w:rsid w:val="0064365C"/>
    <w:rsid w:val="00651ADA"/>
    <w:rsid w:val="00652F72"/>
    <w:rsid w:val="0065625A"/>
    <w:rsid w:val="00664465"/>
    <w:rsid w:val="00671944"/>
    <w:rsid w:val="00673ECB"/>
    <w:rsid w:val="00674517"/>
    <w:rsid w:val="006754A3"/>
    <w:rsid w:val="00675C27"/>
    <w:rsid w:val="00681362"/>
    <w:rsid w:val="006813D5"/>
    <w:rsid w:val="00681BF8"/>
    <w:rsid w:val="00684A12"/>
    <w:rsid w:val="006A1E73"/>
    <w:rsid w:val="006A36FD"/>
    <w:rsid w:val="006A3FE9"/>
    <w:rsid w:val="006A6E23"/>
    <w:rsid w:val="006B3C85"/>
    <w:rsid w:val="006B6D69"/>
    <w:rsid w:val="006B7D0A"/>
    <w:rsid w:val="006B7F74"/>
    <w:rsid w:val="006C0243"/>
    <w:rsid w:val="006C3989"/>
    <w:rsid w:val="006C3F5B"/>
    <w:rsid w:val="006D5988"/>
    <w:rsid w:val="006E1B90"/>
    <w:rsid w:val="006E2276"/>
    <w:rsid w:val="006E4D55"/>
    <w:rsid w:val="006E5141"/>
    <w:rsid w:val="006E6D95"/>
    <w:rsid w:val="006F6E89"/>
    <w:rsid w:val="00701755"/>
    <w:rsid w:val="00707B0F"/>
    <w:rsid w:val="007122CD"/>
    <w:rsid w:val="0072012C"/>
    <w:rsid w:val="00723FCA"/>
    <w:rsid w:val="00736B8A"/>
    <w:rsid w:val="00737124"/>
    <w:rsid w:val="00740418"/>
    <w:rsid w:val="007417E5"/>
    <w:rsid w:val="0074765D"/>
    <w:rsid w:val="007478A0"/>
    <w:rsid w:val="007520DF"/>
    <w:rsid w:val="00752387"/>
    <w:rsid w:val="00760654"/>
    <w:rsid w:val="007628E1"/>
    <w:rsid w:val="0076474D"/>
    <w:rsid w:val="007676E7"/>
    <w:rsid w:val="00774767"/>
    <w:rsid w:val="007751EC"/>
    <w:rsid w:val="00777047"/>
    <w:rsid w:val="00777BC7"/>
    <w:rsid w:val="00780013"/>
    <w:rsid w:val="00782B80"/>
    <w:rsid w:val="007865E7"/>
    <w:rsid w:val="00786D81"/>
    <w:rsid w:val="00791A75"/>
    <w:rsid w:val="0079250D"/>
    <w:rsid w:val="007A08E4"/>
    <w:rsid w:val="007A434F"/>
    <w:rsid w:val="007A4CC5"/>
    <w:rsid w:val="007A5A32"/>
    <w:rsid w:val="007A723B"/>
    <w:rsid w:val="007B0132"/>
    <w:rsid w:val="007C2F5F"/>
    <w:rsid w:val="007D2B20"/>
    <w:rsid w:val="007D4551"/>
    <w:rsid w:val="007D48CF"/>
    <w:rsid w:val="007D55F1"/>
    <w:rsid w:val="007D6000"/>
    <w:rsid w:val="007D6BB0"/>
    <w:rsid w:val="007E0727"/>
    <w:rsid w:val="007E1CD7"/>
    <w:rsid w:val="007F2553"/>
    <w:rsid w:val="007F724D"/>
    <w:rsid w:val="008046A6"/>
    <w:rsid w:val="0081662D"/>
    <w:rsid w:val="0082385B"/>
    <w:rsid w:val="00830227"/>
    <w:rsid w:val="008320EA"/>
    <w:rsid w:val="00834A7E"/>
    <w:rsid w:val="00835C92"/>
    <w:rsid w:val="0083661B"/>
    <w:rsid w:val="008373DF"/>
    <w:rsid w:val="00844E45"/>
    <w:rsid w:val="008466AB"/>
    <w:rsid w:val="0084711C"/>
    <w:rsid w:val="00851C5E"/>
    <w:rsid w:val="00851CB6"/>
    <w:rsid w:val="00851F0D"/>
    <w:rsid w:val="00857DE7"/>
    <w:rsid w:val="00872BCB"/>
    <w:rsid w:val="00877212"/>
    <w:rsid w:val="008845B2"/>
    <w:rsid w:val="00885B81"/>
    <w:rsid w:val="00886F3D"/>
    <w:rsid w:val="00892BC3"/>
    <w:rsid w:val="00897E08"/>
    <w:rsid w:val="008A1F8A"/>
    <w:rsid w:val="008A21EC"/>
    <w:rsid w:val="008A2849"/>
    <w:rsid w:val="008A307A"/>
    <w:rsid w:val="008A4009"/>
    <w:rsid w:val="008A69E4"/>
    <w:rsid w:val="008A71D9"/>
    <w:rsid w:val="008A78A5"/>
    <w:rsid w:val="008B6ED9"/>
    <w:rsid w:val="008C183F"/>
    <w:rsid w:val="008C2577"/>
    <w:rsid w:val="008C5886"/>
    <w:rsid w:val="008C6C9D"/>
    <w:rsid w:val="008D122D"/>
    <w:rsid w:val="008D4246"/>
    <w:rsid w:val="008D60E9"/>
    <w:rsid w:val="008E0FF6"/>
    <w:rsid w:val="008E2BEC"/>
    <w:rsid w:val="008E5030"/>
    <w:rsid w:val="008F28A9"/>
    <w:rsid w:val="008F3A9D"/>
    <w:rsid w:val="008F7891"/>
    <w:rsid w:val="009006A9"/>
    <w:rsid w:val="0090164C"/>
    <w:rsid w:val="009021B6"/>
    <w:rsid w:val="00902284"/>
    <w:rsid w:val="00906F56"/>
    <w:rsid w:val="00912312"/>
    <w:rsid w:val="0091601E"/>
    <w:rsid w:val="00921753"/>
    <w:rsid w:val="0092543C"/>
    <w:rsid w:val="00927991"/>
    <w:rsid w:val="00931CCD"/>
    <w:rsid w:val="009340A6"/>
    <w:rsid w:val="0094334C"/>
    <w:rsid w:val="00950F1D"/>
    <w:rsid w:val="00951ED3"/>
    <w:rsid w:val="00954B88"/>
    <w:rsid w:val="00954EF6"/>
    <w:rsid w:val="00955DB2"/>
    <w:rsid w:val="009575B3"/>
    <w:rsid w:val="00961DBB"/>
    <w:rsid w:val="009630FD"/>
    <w:rsid w:val="009665A2"/>
    <w:rsid w:val="00973C8B"/>
    <w:rsid w:val="009740A9"/>
    <w:rsid w:val="009741BB"/>
    <w:rsid w:val="009751A3"/>
    <w:rsid w:val="00975A06"/>
    <w:rsid w:val="00981497"/>
    <w:rsid w:val="00986E79"/>
    <w:rsid w:val="00991511"/>
    <w:rsid w:val="00992B89"/>
    <w:rsid w:val="009934C1"/>
    <w:rsid w:val="009937FE"/>
    <w:rsid w:val="009A1229"/>
    <w:rsid w:val="009A1B85"/>
    <w:rsid w:val="009A2E4E"/>
    <w:rsid w:val="009A4BFA"/>
    <w:rsid w:val="009A6179"/>
    <w:rsid w:val="009B301B"/>
    <w:rsid w:val="009B6603"/>
    <w:rsid w:val="009B7798"/>
    <w:rsid w:val="009C1929"/>
    <w:rsid w:val="009C6D6A"/>
    <w:rsid w:val="009D1620"/>
    <w:rsid w:val="009D5A53"/>
    <w:rsid w:val="009E1B35"/>
    <w:rsid w:val="009E522A"/>
    <w:rsid w:val="009E6E7D"/>
    <w:rsid w:val="009F2A00"/>
    <w:rsid w:val="00A02C10"/>
    <w:rsid w:val="00A15BC1"/>
    <w:rsid w:val="00A16C93"/>
    <w:rsid w:val="00A203C8"/>
    <w:rsid w:val="00A259FD"/>
    <w:rsid w:val="00A31CD6"/>
    <w:rsid w:val="00A37AAD"/>
    <w:rsid w:val="00A42A6B"/>
    <w:rsid w:val="00A433F8"/>
    <w:rsid w:val="00A4385E"/>
    <w:rsid w:val="00A45912"/>
    <w:rsid w:val="00A4798D"/>
    <w:rsid w:val="00A50EAE"/>
    <w:rsid w:val="00A51636"/>
    <w:rsid w:val="00A51BA0"/>
    <w:rsid w:val="00A56C31"/>
    <w:rsid w:val="00A6183F"/>
    <w:rsid w:val="00A70447"/>
    <w:rsid w:val="00A70FB5"/>
    <w:rsid w:val="00A721DF"/>
    <w:rsid w:val="00A81CE5"/>
    <w:rsid w:val="00A83E98"/>
    <w:rsid w:val="00A907B7"/>
    <w:rsid w:val="00A91C26"/>
    <w:rsid w:val="00A95971"/>
    <w:rsid w:val="00AA3DDB"/>
    <w:rsid w:val="00AA46D1"/>
    <w:rsid w:val="00AA4AE4"/>
    <w:rsid w:val="00AB52CD"/>
    <w:rsid w:val="00AB7074"/>
    <w:rsid w:val="00AB7C2D"/>
    <w:rsid w:val="00AC0676"/>
    <w:rsid w:val="00AC64C4"/>
    <w:rsid w:val="00AD2D18"/>
    <w:rsid w:val="00AD2E03"/>
    <w:rsid w:val="00AD3421"/>
    <w:rsid w:val="00AD475C"/>
    <w:rsid w:val="00AE53F5"/>
    <w:rsid w:val="00AF3B4F"/>
    <w:rsid w:val="00AF4657"/>
    <w:rsid w:val="00AF5273"/>
    <w:rsid w:val="00B0113B"/>
    <w:rsid w:val="00B02BFE"/>
    <w:rsid w:val="00B06E20"/>
    <w:rsid w:val="00B10BCC"/>
    <w:rsid w:val="00B10E0C"/>
    <w:rsid w:val="00B14E67"/>
    <w:rsid w:val="00B16724"/>
    <w:rsid w:val="00B20455"/>
    <w:rsid w:val="00B22363"/>
    <w:rsid w:val="00B24134"/>
    <w:rsid w:val="00B253EB"/>
    <w:rsid w:val="00B255A4"/>
    <w:rsid w:val="00B342EB"/>
    <w:rsid w:val="00B34ACC"/>
    <w:rsid w:val="00B4073E"/>
    <w:rsid w:val="00B41384"/>
    <w:rsid w:val="00B44400"/>
    <w:rsid w:val="00B44B03"/>
    <w:rsid w:val="00B459BB"/>
    <w:rsid w:val="00B52613"/>
    <w:rsid w:val="00B54B08"/>
    <w:rsid w:val="00B5634E"/>
    <w:rsid w:val="00B56638"/>
    <w:rsid w:val="00B56A9C"/>
    <w:rsid w:val="00B571B2"/>
    <w:rsid w:val="00B57761"/>
    <w:rsid w:val="00B6013A"/>
    <w:rsid w:val="00B605A6"/>
    <w:rsid w:val="00B67BBF"/>
    <w:rsid w:val="00B761E1"/>
    <w:rsid w:val="00B7656C"/>
    <w:rsid w:val="00B767CB"/>
    <w:rsid w:val="00B8048D"/>
    <w:rsid w:val="00B83546"/>
    <w:rsid w:val="00B9607A"/>
    <w:rsid w:val="00BA09C5"/>
    <w:rsid w:val="00BA4BE5"/>
    <w:rsid w:val="00BA5AA2"/>
    <w:rsid w:val="00BB1207"/>
    <w:rsid w:val="00BB1316"/>
    <w:rsid w:val="00BB366E"/>
    <w:rsid w:val="00BB6BE3"/>
    <w:rsid w:val="00BC31DF"/>
    <w:rsid w:val="00BC4AF2"/>
    <w:rsid w:val="00BD2AC6"/>
    <w:rsid w:val="00BD3251"/>
    <w:rsid w:val="00BD7DF7"/>
    <w:rsid w:val="00BE1327"/>
    <w:rsid w:val="00BF2053"/>
    <w:rsid w:val="00BF32B3"/>
    <w:rsid w:val="00C0027D"/>
    <w:rsid w:val="00C04A5D"/>
    <w:rsid w:val="00C14DD6"/>
    <w:rsid w:val="00C20911"/>
    <w:rsid w:val="00C330D2"/>
    <w:rsid w:val="00C37079"/>
    <w:rsid w:val="00C456AB"/>
    <w:rsid w:val="00C46A4F"/>
    <w:rsid w:val="00C503A2"/>
    <w:rsid w:val="00C50BB6"/>
    <w:rsid w:val="00C5175F"/>
    <w:rsid w:val="00C51F82"/>
    <w:rsid w:val="00C520EC"/>
    <w:rsid w:val="00C53CEB"/>
    <w:rsid w:val="00C56E5C"/>
    <w:rsid w:val="00C615C9"/>
    <w:rsid w:val="00C623FB"/>
    <w:rsid w:val="00C638D8"/>
    <w:rsid w:val="00C71847"/>
    <w:rsid w:val="00C724C3"/>
    <w:rsid w:val="00C73790"/>
    <w:rsid w:val="00C73D32"/>
    <w:rsid w:val="00C77D9A"/>
    <w:rsid w:val="00C84325"/>
    <w:rsid w:val="00C85DA7"/>
    <w:rsid w:val="00C85DE8"/>
    <w:rsid w:val="00C91DDB"/>
    <w:rsid w:val="00C949C9"/>
    <w:rsid w:val="00C96D15"/>
    <w:rsid w:val="00CA4BE4"/>
    <w:rsid w:val="00CA5A55"/>
    <w:rsid w:val="00CA74F0"/>
    <w:rsid w:val="00CB0CB7"/>
    <w:rsid w:val="00CB14A1"/>
    <w:rsid w:val="00CB75C2"/>
    <w:rsid w:val="00CC0160"/>
    <w:rsid w:val="00CC59C1"/>
    <w:rsid w:val="00CC7355"/>
    <w:rsid w:val="00CC7E2A"/>
    <w:rsid w:val="00CD423F"/>
    <w:rsid w:val="00CE4D8C"/>
    <w:rsid w:val="00CE6D3C"/>
    <w:rsid w:val="00CF0933"/>
    <w:rsid w:val="00CF1D92"/>
    <w:rsid w:val="00CF24D8"/>
    <w:rsid w:val="00CF2840"/>
    <w:rsid w:val="00CF5CDB"/>
    <w:rsid w:val="00D05939"/>
    <w:rsid w:val="00D06E87"/>
    <w:rsid w:val="00D12866"/>
    <w:rsid w:val="00D13AF1"/>
    <w:rsid w:val="00D159D2"/>
    <w:rsid w:val="00D15C33"/>
    <w:rsid w:val="00D173F8"/>
    <w:rsid w:val="00D22A24"/>
    <w:rsid w:val="00D22E64"/>
    <w:rsid w:val="00D2438D"/>
    <w:rsid w:val="00D30368"/>
    <w:rsid w:val="00D307EB"/>
    <w:rsid w:val="00D31E27"/>
    <w:rsid w:val="00D33427"/>
    <w:rsid w:val="00D351ED"/>
    <w:rsid w:val="00D36CF7"/>
    <w:rsid w:val="00D414F1"/>
    <w:rsid w:val="00D446F8"/>
    <w:rsid w:val="00D4787C"/>
    <w:rsid w:val="00D50B04"/>
    <w:rsid w:val="00D51EE8"/>
    <w:rsid w:val="00D55097"/>
    <w:rsid w:val="00D57824"/>
    <w:rsid w:val="00D57E0A"/>
    <w:rsid w:val="00D60882"/>
    <w:rsid w:val="00D6107B"/>
    <w:rsid w:val="00D633D9"/>
    <w:rsid w:val="00D672EB"/>
    <w:rsid w:val="00D72151"/>
    <w:rsid w:val="00D72C43"/>
    <w:rsid w:val="00D73DDA"/>
    <w:rsid w:val="00D779FE"/>
    <w:rsid w:val="00D80CB1"/>
    <w:rsid w:val="00D81355"/>
    <w:rsid w:val="00D90D8E"/>
    <w:rsid w:val="00DA0D84"/>
    <w:rsid w:val="00DA57A3"/>
    <w:rsid w:val="00DA61F4"/>
    <w:rsid w:val="00DB3CB3"/>
    <w:rsid w:val="00DB3FA0"/>
    <w:rsid w:val="00DB5480"/>
    <w:rsid w:val="00DD2264"/>
    <w:rsid w:val="00DD59FF"/>
    <w:rsid w:val="00DE27C8"/>
    <w:rsid w:val="00DE29CA"/>
    <w:rsid w:val="00DE482C"/>
    <w:rsid w:val="00DF2772"/>
    <w:rsid w:val="00DF7683"/>
    <w:rsid w:val="00E01921"/>
    <w:rsid w:val="00E02299"/>
    <w:rsid w:val="00E0464D"/>
    <w:rsid w:val="00E10719"/>
    <w:rsid w:val="00E1389D"/>
    <w:rsid w:val="00E13FD6"/>
    <w:rsid w:val="00E145B9"/>
    <w:rsid w:val="00E221CC"/>
    <w:rsid w:val="00E22C09"/>
    <w:rsid w:val="00E2555A"/>
    <w:rsid w:val="00E258C4"/>
    <w:rsid w:val="00E346D9"/>
    <w:rsid w:val="00E35ACB"/>
    <w:rsid w:val="00E35E71"/>
    <w:rsid w:val="00E36EE9"/>
    <w:rsid w:val="00E37A9D"/>
    <w:rsid w:val="00E41B60"/>
    <w:rsid w:val="00E46780"/>
    <w:rsid w:val="00E46787"/>
    <w:rsid w:val="00E504E6"/>
    <w:rsid w:val="00E55AA8"/>
    <w:rsid w:val="00E57EDE"/>
    <w:rsid w:val="00E65D3D"/>
    <w:rsid w:val="00E7123A"/>
    <w:rsid w:val="00E87850"/>
    <w:rsid w:val="00E9168A"/>
    <w:rsid w:val="00E96076"/>
    <w:rsid w:val="00E966CB"/>
    <w:rsid w:val="00EA0D8D"/>
    <w:rsid w:val="00EA5005"/>
    <w:rsid w:val="00EA61CC"/>
    <w:rsid w:val="00EB4B76"/>
    <w:rsid w:val="00EB5D33"/>
    <w:rsid w:val="00EC166E"/>
    <w:rsid w:val="00EC5A33"/>
    <w:rsid w:val="00EC6A57"/>
    <w:rsid w:val="00ED069D"/>
    <w:rsid w:val="00ED66C8"/>
    <w:rsid w:val="00ED6AA6"/>
    <w:rsid w:val="00ED765A"/>
    <w:rsid w:val="00EE00E1"/>
    <w:rsid w:val="00EE2D40"/>
    <w:rsid w:val="00EE4305"/>
    <w:rsid w:val="00EE4444"/>
    <w:rsid w:val="00EF3216"/>
    <w:rsid w:val="00F010CF"/>
    <w:rsid w:val="00F01CE2"/>
    <w:rsid w:val="00F03E32"/>
    <w:rsid w:val="00F04795"/>
    <w:rsid w:val="00F13286"/>
    <w:rsid w:val="00F1539E"/>
    <w:rsid w:val="00F179F1"/>
    <w:rsid w:val="00F21CE4"/>
    <w:rsid w:val="00F24027"/>
    <w:rsid w:val="00F26A66"/>
    <w:rsid w:val="00F329CD"/>
    <w:rsid w:val="00F36004"/>
    <w:rsid w:val="00F37DAD"/>
    <w:rsid w:val="00F37DDF"/>
    <w:rsid w:val="00F42BBC"/>
    <w:rsid w:val="00F445C4"/>
    <w:rsid w:val="00F45028"/>
    <w:rsid w:val="00F5069F"/>
    <w:rsid w:val="00F531B0"/>
    <w:rsid w:val="00F573A0"/>
    <w:rsid w:val="00F62DA9"/>
    <w:rsid w:val="00F65B07"/>
    <w:rsid w:val="00F66073"/>
    <w:rsid w:val="00F66C2B"/>
    <w:rsid w:val="00F67B0E"/>
    <w:rsid w:val="00F733C9"/>
    <w:rsid w:val="00F8106F"/>
    <w:rsid w:val="00F83041"/>
    <w:rsid w:val="00F954C8"/>
    <w:rsid w:val="00F96BB0"/>
    <w:rsid w:val="00FA0B71"/>
    <w:rsid w:val="00FA4298"/>
    <w:rsid w:val="00FA5702"/>
    <w:rsid w:val="00FA6BC5"/>
    <w:rsid w:val="00FB06AE"/>
    <w:rsid w:val="00FB0DEF"/>
    <w:rsid w:val="00FB2EF3"/>
    <w:rsid w:val="00FB3151"/>
    <w:rsid w:val="00FB3CAC"/>
    <w:rsid w:val="00FB4D02"/>
    <w:rsid w:val="00FB4D77"/>
    <w:rsid w:val="00FB52E8"/>
    <w:rsid w:val="00FB5E19"/>
    <w:rsid w:val="00FC08E1"/>
    <w:rsid w:val="00FC1877"/>
    <w:rsid w:val="00FC78D9"/>
    <w:rsid w:val="00FD0CA9"/>
    <w:rsid w:val="00FD2C9F"/>
    <w:rsid w:val="00FE2562"/>
    <w:rsid w:val="00FE4200"/>
    <w:rsid w:val="00FE5968"/>
    <w:rsid w:val="00FF1760"/>
    <w:rsid w:val="00FF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4:docId w14:val="226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C9"/>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A51BA0"/>
    <w:pPr>
      <w:spacing w:before="240" w:after="60"/>
      <w:outlineLvl w:val="4"/>
    </w:pPr>
    <w:rPr>
      <w:rFonts w:asciiTheme="minorHAnsi"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sid w:val="00A51BA0"/>
    <w:rPr>
      <w:rFonts w:cs="Times New Roman"/>
      <w:b/>
      <w:bCs/>
      <w:i/>
      <w:iCs/>
      <w:sz w:val="26"/>
      <w:szCs w:val="26"/>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character" w:styleId="Hyperlink">
    <w:name w:val="Hyperlink"/>
    <w:basedOn w:val="DefaultParagraphFont"/>
    <w:uiPriority w:val="99"/>
    <w:rPr>
      <w:rFonts w:cs="Times New Roman"/>
      <w:color w:val="0000FF"/>
    </w:rPr>
  </w:style>
  <w:style w:type="character" w:styleId="HTMLAcronym">
    <w:name w:val="HTML Acronym"/>
    <w:basedOn w:val="DefaultParagraphFont"/>
    <w:uiPriority w:val="99"/>
    <w:semiHidden/>
    <w:unhideWhenUsed/>
    <w:rPr>
      <w:rFonts w:cs="Times New Roman"/>
    </w:rPr>
  </w:style>
  <w:style w:type="character" w:styleId="PageNumber">
    <w:name w:val="page number"/>
    <w:basedOn w:val="DefaultParagraphFont"/>
    <w:uiPriority w:val="99"/>
    <w:semiHidden/>
    <w:unhideWhenUsed/>
    <w:rPr>
      <w:rFonts w:cs="Times New Roman"/>
    </w:rPr>
  </w:style>
  <w:style w:type="paragraph" w:styleId="BodyText">
    <w:name w:val="Body Text"/>
    <w:basedOn w:val="Normal"/>
    <w:link w:val="BodyTextChar"/>
    <w:uiPriority w:val="99"/>
    <w:semiHidden/>
    <w:unhideWhenUsed/>
    <w:pPr>
      <w:spacing w:after="12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BodyText2">
    <w:name w:val="Body Text 2"/>
    <w:basedOn w:val="Normal"/>
    <w:link w:val="BodyText2Char"/>
    <w:uiPriority w:val="99"/>
    <w:semiHidden/>
    <w:unhideWhenUsed/>
    <w:pPr>
      <w:spacing w:after="120" w:line="480" w:lineRule="auto"/>
    </w:pPr>
    <w:rPr>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NormalWeb">
    <w:name w:val="Normal (Web)"/>
    <w:basedOn w:val="Normal"/>
    <w:uiPriority w:val="99"/>
    <w:unhideWhenUsed/>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1813A9"/>
    <w:pPr>
      <w:autoSpaceDE w:val="0"/>
      <w:autoSpaceDN w:val="0"/>
      <w:adjustRightInd w:val="0"/>
      <w:spacing w:after="0" w:line="240" w:lineRule="auto"/>
    </w:pPr>
    <w:rPr>
      <w:rFonts w:ascii="Times New Roman" w:hAnsi="Times New Roman"/>
      <w:color w:val="000000"/>
      <w:sz w:val="24"/>
      <w:szCs w:val="24"/>
    </w:rPr>
  </w:style>
  <w:style w:type="character" w:customStyle="1" w:styleId="rate1">
    <w:name w:val="rate1"/>
    <w:basedOn w:val="DefaultParagraphFont"/>
    <w:rsid w:val="001A3B5F"/>
    <w:rPr>
      <w:rFonts w:cs="Times New Roman"/>
    </w:rPr>
  </w:style>
  <w:style w:type="paragraph" w:styleId="ListParagraph">
    <w:name w:val="List Paragraph"/>
    <w:basedOn w:val="Normal"/>
    <w:uiPriority w:val="34"/>
    <w:qFormat/>
    <w:rsid w:val="00575749"/>
    <w:pPr>
      <w:ind w:left="720"/>
    </w:pPr>
  </w:style>
  <w:style w:type="paragraph" w:customStyle="1" w:styleId="headingsub">
    <w:name w:val="headingsub"/>
    <w:basedOn w:val="Normal"/>
    <w:rsid w:val="00C73790"/>
    <w:pPr>
      <w:widowControl/>
      <w:autoSpaceDE/>
      <w:autoSpaceDN/>
      <w:adjustRightInd/>
      <w:spacing w:before="100" w:beforeAutospacing="1" w:after="100" w:afterAutospacing="1"/>
    </w:pPr>
    <w:rPr>
      <w:rFonts w:ascii="Arial" w:hAnsi="Arial" w:cs="Arial"/>
      <w:b/>
      <w:bCs/>
      <w:color w:val="CD3333"/>
    </w:rPr>
  </w:style>
  <w:style w:type="character" w:customStyle="1" w:styleId="headingsub1">
    <w:name w:val="headingsub1"/>
    <w:basedOn w:val="DefaultParagraphFont"/>
    <w:rsid w:val="00C73790"/>
    <w:rPr>
      <w:rFonts w:ascii="Arial" w:hAnsi="Arial" w:cs="Arial"/>
      <w:b/>
      <w:bCs/>
      <w:color w:val="CD3333"/>
    </w:rPr>
  </w:style>
  <w:style w:type="character" w:customStyle="1" w:styleId="greysubhead1">
    <w:name w:val="greysubhead1"/>
    <w:basedOn w:val="DefaultParagraphFont"/>
    <w:rsid w:val="00C73790"/>
    <w:rPr>
      <w:rFonts w:ascii="Arial" w:hAnsi="Arial" w:cs="Arial"/>
      <w:b/>
      <w:bCs/>
      <w:color w:val="333333"/>
    </w:rPr>
  </w:style>
  <w:style w:type="character" w:customStyle="1" w:styleId="subitalic1">
    <w:name w:val="subitalic1"/>
    <w:basedOn w:val="DefaultParagraphFont"/>
    <w:rsid w:val="00C73790"/>
    <w:rPr>
      <w:rFonts w:ascii="Arial" w:hAnsi="Arial" w:cs="Arial"/>
      <w:i/>
      <w:iCs/>
      <w:color w:val="333333"/>
    </w:rPr>
  </w:style>
  <w:style w:type="character" w:customStyle="1" w:styleId="gbps23">
    <w:name w:val="gbps23"/>
    <w:basedOn w:val="DefaultParagraphFont"/>
    <w:rsid w:val="00D57E0A"/>
    <w:rPr>
      <w:rFonts w:cs="Times New Roman"/>
      <w:color w:val="666666"/>
    </w:rPr>
  </w:style>
  <w:style w:type="character" w:customStyle="1" w:styleId="page-number2">
    <w:name w:val="page-number2"/>
    <w:basedOn w:val="DefaultParagraphFont"/>
    <w:rsid w:val="00D57E0A"/>
    <w:rPr>
      <w:rFonts w:cs="Times New Roman"/>
      <w:b/>
      <w:bCs/>
    </w:rPr>
  </w:style>
  <w:style w:type="character" w:customStyle="1" w:styleId="goog-menuitem-accel1">
    <w:name w:val="goog-menuitem-accel1"/>
    <w:basedOn w:val="DefaultParagraphFont"/>
    <w:rsid w:val="00D57E0A"/>
    <w:rPr>
      <w:rFonts w:cs="Times New Roman"/>
      <w:color w:val="777777"/>
    </w:rPr>
  </w:style>
  <w:style w:type="paragraph" w:styleId="NoSpacing">
    <w:name w:val="No Spacing"/>
    <w:link w:val="NoSpacingChar"/>
    <w:uiPriority w:val="1"/>
    <w:qFormat/>
    <w:rsid w:val="00A42A6B"/>
    <w:pPr>
      <w:widowControl w:val="0"/>
      <w:autoSpaceDE w:val="0"/>
      <w:autoSpaceDN w:val="0"/>
      <w:adjustRightInd w:val="0"/>
      <w:spacing w:after="0" w:line="240" w:lineRule="auto"/>
    </w:pPr>
    <w:rPr>
      <w:rFonts w:ascii="Times New Roman" w:hAnsi="Times New Roman"/>
      <w:sz w:val="24"/>
      <w:szCs w:val="24"/>
    </w:rPr>
  </w:style>
  <w:style w:type="character" w:customStyle="1" w:styleId="h-r">
    <w:name w:val="h-r"/>
    <w:basedOn w:val="DefaultParagraphFont"/>
    <w:rsid w:val="00CA74F0"/>
    <w:rPr>
      <w:rFonts w:cs="Times New Roman"/>
    </w:rPr>
  </w:style>
  <w:style w:type="character" w:customStyle="1" w:styleId="apple-converted-space">
    <w:name w:val="apple-converted-space"/>
    <w:basedOn w:val="DefaultParagraphFont"/>
    <w:rsid w:val="00CA74F0"/>
    <w:rPr>
      <w:rFonts w:cs="Times New Roman"/>
    </w:rPr>
  </w:style>
  <w:style w:type="paragraph" w:customStyle="1" w:styleId="a">
    <w:name w:val="_"/>
    <w:basedOn w:val="Normal"/>
    <w:rsid w:val="00194918"/>
    <w:pPr>
      <w:ind w:left="2486" w:hanging="326"/>
    </w:pPr>
    <w:rPr>
      <w:rFonts w:ascii="Arial" w:hAnsi="Arial"/>
      <w:lang w:eastAsia="en-CA"/>
    </w:rPr>
  </w:style>
  <w:style w:type="paragraph" w:customStyle="1" w:styleId="softtitle">
    <w:name w:val="softtitle"/>
    <w:basedOn w:val="Normal"/>
    <w:rsid w:val="00001D04"/>
    <w:pPr>
      <w:widowControl/>
      <w:autoSpaceDE/>
      <w:autoSpaceDN/>
      <w:adjustRightInd/>
      <w:spacing w:before="100" w:beforeAutospacing="1" w:after="100" w:afterAutospacing="1"/>
    </w:pPr>
  </w:style>
  <w:style w:type="paragraph" w:customStyle="1" w:styleId="subsofttitle">
    <w:name w:val="subsofttitle"/>
    <w:basedOn w:val="Normal"/>
    <w:rsid w:val="00001D04"/>
    <w:pPr>
      <w:widowControl/>
      <w:autoSpaceDE/>
      <w:autoSpaceDN/>
      <w:adjustRightInd/>
      <w:spacing w:before="100" w:beforeAutospacing="1" w:after="100" w:afterAutospacing="1"/>
    </w:pPr>
  </w:style>
  <w:style w:type="paragraph" w:styleId="HTMLPreformatted">
    <w:name w:val="HTML Preformatted"/>
    <w:basedOn w:val="Normal"/>
    <w:link w:val="HTMLPreformattedChar"/>
    <w:uiPriority w:val="99"/>
    <w:rsid w:val="00AD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AD2E03"/>
    <w:rPr>
      <w:rFonts w:ascii="Arial Unicode MS" w:eastAsia="Arial Unicode MS" w:hAnsi="Arial Unicode MS" w:cs="Arial Unicode MS"/>
      <w:sz w:val="20"/>
      <w:szCs w:val="20"/>
    </w:rPr>
  </w:style>
  <w:style w:type="character" w:customStyle="1" w:styleId="NoSpacingChar">
    <w:name w:val="No Spacing Char"/>
    <w:link w:val="NoSpacing"/>
    <w:uiPriority w:val="1"/>
    <w:locked/>
    <w:rsid w:val="00415240"/>
    <w:rPr>
      <w:rFonts w:ascii="Times New Roman" w:hAnsi="Times New Roman"/>
      <w:sz w:val="24"/>
    </w:rPr>
  </w:style>
  <w:style w:type="character" w:styleId="FollowedHyperlink">
    <w:name w:val="FollowedHyperlink"/>
    <w:basedOn w:val="DefaultParagraphFont"/>
    <w:uiPriority w:val="99"/>
    <w:semiHidden/>
    <w:unhideWhenUsed/>
    <w:rsid w:val="00791A75"/>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4561">
      <w:marLeft w:val="0"/>
      <w:marRight w:val="0"/>
      <w:marTop w:val="0"/>
      <w:marBottom w:val="0"/>
      <w:divBdr>
        <w:top w:val="none" w:sz="0" w:space="0" w:color="auto"/>
        <w:left w:val="none" w:sz="0" w:space="0" w:color="auto"/>
        <w:bottom w:val="none" w:sz="0" w:space="0" w:color="auto"/>
        <w:right w:val="none" w:sz="0" w:space="0" w:color="auto"/>
      </w:divBdr>
      <w:divsChild>
        <w:div w:id="1689214565">
          <w:marLeft w:val="0"/>
          <w:marRight w:val="0"/>
          <w:marTop w:val="0"/>
          <w:marBottom w:val="0"/>
          <w:divBdr>
            <w:top w:val="none" w:sz="0" w:space="0" w:color="auto"/>
            <w:left w:val="none" w:sz="0" w:space="0" w:color="auto"/>
            <w:bottom w:val="none" w:sz="0" w:space="0" w:color="auto"/>
            <w:right w:val="none" w:sz="0" w:space="0" w:color="auto"/>
          </w:divBdr>
          <w:divsChild>
            <w:div w:id="1689214560">
              <w:marLeft w:val="0"/>
              <w:marRight w:val="0"/>
              <w:marTop w:val="0"/>
              <w:marBottom w:val="0"/>
              <w:divBdr>
                <w:top w:val="none" w:sz="0" w:space="0" w:color="auto"/>
                <w:left w:val="none" w:sz="0" w:space="0" w:color="auto"/>
                <w:bottom w:val="none" w:sz="0" w:space="0" w:color="auto"/>
                <w:right w:val="none" w:sz="0" w:space="0" w:color="auto"/>
              </w:divBdr>
              <w:divsChild>
                <w:div w:id="1689214557">
                  <w:marLeft w:val="0"/>
                  <w:marRight w:val="0"/>
                  <w:marTop w:val="0"/>
                  <w:marBottom w:val="0"/>
                  <w:divBdr>
                    <w:top w:val="none" w:sz="0" w:space="0" w:color="auto"/>
                    <w:left w:val="none" w:sz="0" w:space="0" w:color="auto"/>
                    <w:bottom w:val="none" w:sz="0" w:space="0" w:color="auto"/>
                    <w:right w:val="none" w:sz="0" w:space="0" w:color="auto"/>
                  </w:divBdr>
                  <w:divsChild>
                    <w:div w:id="1689214566">
                      <w:marLeft w:val="0"/>
                      <w:marRight w:val="0"/>
                      <w:marTop w:val="0"/>
                      <w:marBottom w:val="0"/>
                      <w:divBdr>
                        <w:top w:val="none" w:sz="0" w:space="0" w:color="auto"/>
                        <w:left w:val="none" w:sz="0" w:space="0" w:color="auto"/>
                        <w:bottom w:val="none" w:sz="0" w:space="0" w:color="auto"/>
                        <w:right w:val="none" w:sz="0" w:space="0" w:color="auto"/>
                      </w:divBdr>
                      <w:divsChild>
                        <w:div w:id="1689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4564">
      <w:marLeft w:val="0"/>
      <w:marRight w:val="0"/>
      <w:marTop w:val="0"/>
      <w:marBottom w:val="0"/>
      <w:divBdr>
        <w:top w:val="none" w:sz="0" w:space="0" w:color="auto"/>
        <w:left w:val="none" w:sz="0" w:space="0" w:color="auto"/>
        <w:bottom w:val="none" w:sz="0" w:space="0" w:color="auto"/>
        <w:right w:val="none" w:sz="0" w:space="0" w:color="auto"/>
      </w:divBdr>
      <w:divsChild>
        <w:div w:id="1689214559">
          <w:marLeft w:val="0"/>
          <w:marRight w:val="0"/>
          <w:marTop w:val="0"/>
          <w:marBottom w:val="0"/>
          <w:divBdr>
            <w:top w:val="none" w:sz="0" w:space="0" w:color="auto"/>
            <w:left w:val="none" w:sz="0" w:space="0" w:color="auto"/>
            <w:bottom w:val="none" w:sz="0" w:space="0" w:color="auto"/>
            <w:right w:val="none" w:sz="0" w:space="0" w:color="auto"/>
          </w:divBdr>
          <w:divsChild>
            <w:div w:id="1689215024">
              <w:marLeft w:val="0"/>
              <w:marRight w:val="0"/>
              <w:marTop w:val="0"/>
              <w:marBottom w:val="0"/>
              <w:divBdr>
                <w:top w:val="none" w:sz="0" w:space="0" w:color="auto"/>
                <w:left w:val="none" w:sz="0" w:space="0" w:color="auto"/>
                <w:bottom w:val="none" w:sz="0" w:space="0" w:color="auto"/>
                <w:right w:val="none" w:sz="0" w:space="0" w:color="auto"/>
              </w:divBdr>
              <w:divsChild>
                <w:div w:id="1689214558">
                  <w:marLeft w:val="0"/>
                  <w:marRight w:val="0"/>
                  <w:marTop w:val="0"/>
                  <w:marBottom w:val="0"/>
                  <w:divBdr>
                    <w:top w:val="none" w:sz="0" w:space="0" w:color="auto"/>
                    <w:left w:val="none" w:sz="0" w:space="0" w:color="auto"/>
                    <w:bottom w:val="none" w:sz="0" w:space="0" w:color="auto"/>
                    <w:right w:val="none" w:sz="0" w:space="0" w:color="auto"/>
                  </w:divBdr>
                  <w:divsChild>
                    <w:div w:id="1689214556">
                      <w:marLeft w:val="0"/>
                      <w:marRight w:val="0"/>
                      <w:marTop w:val="0"/>
                      <w:marBottom w:val="0"/>
                      <w:divBdr>
                        <w:top w:val="none" w:sz="0" w:space="0" w:color="auto"/>
                        <w:left w:val="none" w:sz="0" w:space="0" w:color="auto"/>
                        <w:bottom w:val="none" w:sz="0" w:space="0" w:color="auto"/>
                        <w:right w:val="none" w:sz="0" w:space="0" w:color="auto"/>
                      </w:divBdr>
                      <w:divsChild>
                        <w:div w:id="1689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4575">
      <w:marLeft w:val="0"/>
      <w:marRight w:val="0"/>
      <w:marTop w:val="0"/>
      <w:marBottom w:val="0"/>
      <w:divBdr>
        <w:top w:val="none" w:sz="0" w:space="0" w:color="auto"/>
        <w:left w:val="none" w:sz="0" w:space="0" w:color="auto"/>
        <w:bottom w:val="none" w:sz="0" w:space="0" w:color="auto"/>
        <w:right w:val="none" w:sz="0" w:space="0" w:color="auto"/>
      </w:divBdr>
      <w:divsChild>
        <w:div w:id="1689215014">
          <w:marLeft w:val="0"/>
          <w:marRight w:val="0"/>
          <w:marTop w:val="0"/>
          <w:marBottom w:val="0"/>
          <w:divBdr>
            <w:top w:val="none" w:sz="0" w:space="0" w:color="auto"/>
            <w:left w:val="none" w:sz="0" w:space="0" w:color="auto"/>
            <w:bottom w:val="none" w:sz="0" w:space="0" w:color="auto"/>
            <w:right w:val="none" w:sz="0" w:space="0" w:color="auto"/>
          </w:divBdr>
          <w:divsChild>
            <w:div w:id="1689214601">
              <w:marLeft w:val="0"/>
              <w:marRight w:val="0"/>
              <w:marTop w:val="0"/>
              <w:marBottom w:val="0"/>
              <w:divBdr>
                <w:top w:val="none" w:sz="0" w:space="0" w:color="auto"/>
                <w:left w:val="none" w:sz="0" w:space="0" w:color="auto"/>
                <w:bottom w:val="none" w:sz="0" w:space="0" w:color="auto"/>
                <w:right w:val="none" w:sz="0" w:space="0" w:color="auto"/>
              </w:divBdr>
              <w:divsChild>
                <w:div w:id="1689214571">
                  <w:marLeft w:val="600"/>
                  <w:marRight w:val="525"/>
                  <w:marTop w:val="300"/>
                  <w:marBottom w:val="150"/>
                  <w:divBdr>
                    <w:top w:val="none" w:sz="0" w:space="0" w:color="auto"/>
                    <w:left w:val="none" w:sz="0" w:space="0" w:color="auto"/>
                    <w:bottom w:val="none" w:sz="0" w:space="0" w:color="auto"/>
                    <w:right w:val="none" w:sz="0" w:space="0" w:color="auto"/>
                  </w:divBdr>
                  <w:divsChild>
                    <w:div w:id="1689214639">
                      <w:marLeft w:val="0"/>
                      <w:marRight w:val="0"/>
                      <w:marTop w:val="0"/>
                      <w:marBottom w:val="0"/>
                      <w:divBdr>
                        <w:top w:val="none" w:sz="0" w:space="0" w:color="auto"/>
                        <w:left w:val="none" w:sz="0" w:space="0" w:color="auto"/>
                        <w:bottom w:val="none" w:sz="0" w:space="0" w:color="auto"/>
                        <w:right w:val="none" w:sz="0" w:space="0" w:color="auto"/>
                      </w:divBdr>
                    </w:div>
                    <w:div w:id="1689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4591">
      <w:marLeft w:val="0"/>
      <w:marRight w:val="0"/>
      <w:marTop w:val="0"/>
      <w:marBottom w:val="0"/>
      <w:divBdr>
        <w:top w:val="none" w:sz="0" w:space="0" w:color="auto"/>
        <w:left w:val="none" w:sz="0" w:space="0" w:color="auto"/>
        <w:bottom w:val="none" w:sz="0" w:space="0" w:color="auto"/>
        <w:right w:val="none" w:sz="0" w:space="0" w:color="auto"/>
      </w:divBdr>
      <w:divsChild>
        <w:div w:id="1689214646">
          <w:marLeft w:val="0"/>
          <w:marRight w:val="0"/>
          <w:marTop w:val="0"/>
          <w:marBottom w:val="0"/>
          <w:divBdr>
            <w:top w:val="none" w:sz="0" w:space="0" w:color="auto"/>
            <w:left w:val="none" w:sz="0" w:space="0" w:color="auto"/>
            <w:bottom w:val="none" w:sz="0" w:space="0" w:color="auto"/>
            <w:right w:val="none" w:sz="0" w:space="0" w:color="auto"/>
          </w:divBdr>
          <w:divsChild>
            <w:div w:id="1689215006">
              <w:marLeft w:val="0"/>
              <w:marRight w:val="0"/>
              <w:marTop w:val="0"/>
              <w:marBottom w:val="0"/>
              <w:divBdr>
                <w:top w:val="none" w:sz="0" w:space="0" w:color="auto"/>
                <w:left w:val="none" w:sz="0" w:space="0" w:color="auto"/>
                <w:bottom w:val="none" w:sz="0" w:space="0" w:color="auto"/>
                <w:right w:val="none" w:sz="0" w:space="0" w:color="auto"/>
              </w:divBdr>
              <w:divsChild>
                <w:div w:id="1689214581">
                  <w:marLeft w:val="0"/>
                  <w:marRight w:val="0"/>
                  <w:marTop w:val="0"/>
                  <w:marBottom w:val="0"/>
                  <w:divBdr>
                    <w:top w:val="none" w:sz="0" w:space="0" w:color="auto"/>
                    <w:left w:val="none" w:sz="0" w:space="0" w:color="auto"/>
                    <w:bottom w:val="none" w:sz="0" w:space="0" w:color="auto"/>
                    <w:right w:val="none" w:sz="0" w:space="0" w:color="auto"/>
                  </w:divBdr>
                  <w:divsChild>
                    <w:div w:id="1689214617">
                      <w:marLeft w:val="0"/>
                      <w:marRight w:val="0"/>
                      <w:marTop w:val="0"/>
                      <w:marBottom w:val="0"/>
                      <w:divBdr>
                        <w:top w:val="none" w:sz="0" w:space="0" w:color="auto"/>
                        <w:left w:val="none" w:sz="0" w:space="0" w:color="auto"/>
                        <w:bottom w:val="none" w:sz="0" w:space="0" w:color="auto"/>
                        <w:right w:val="none" w:sz="0" w:space="0" w:color="auto"/>
                      </w:divBdr>
                      <w:divsChild>
                        <w:div w:id="1689214573">
                          <w:marLeft w:val="0"/>
                          <w:marRight w:val="0"/>
                          <w:marTop w:val="0"/>
                          <w:marBottom w:val="0"/>
                          <w:divBdr>
                            <w:top w:val="none" w:sz="0" w:space="0" w:color="auto"/>
                            <w:left w:val="none" w:sz="0" w:space="0" w:color="auto"/>
                            <w:bottom w:val="none" w:sz="0" w:space="0" w:color="auto"/>
                            <w:right w:val="none" w:sz="0" w:space="0" w:color="auto"/>
                          </w:divBdr>
                          <w:divsChild>
                            <w:div w:id="1689214627">
                              <w:marLeft w:val="0"/>
                              <w:marRight w:val="0"/>
                              <w:marTop w:val="0"/>
                              <w:marBottom w:val="0"/>
                              <w:divBdr>
                                <w:top w:val="none" w:sz="0" w:space="0" w:color="auto"/>
                                <w:left w:val="none" w:sz="0" w:space="0" w:color="auto"/>
                                <w:bottom w:val="none" w:sz="0" w:space="0" w:color="auto"/>
                                <w:right w:val="none" w:sz="0" w:space="0" w:color="auto"/>
                              </w:divBdr>
                              <w:divsChild>
                                <w:div w:id="1689214576">
                                  <w:marLeft w:val="0"/>
                                  <w:marRight w:val="0"/>
                                  <w:marTop w:val="0"/>
                                  <w:marBottom w:val="0"/>
                                  <w:divBdr>
                                    <w:top w:val="none" w:sz="0" w:space="0" w:color="auto"/>
                                    <w:left w:val="none" w:sz="0" w:space="0" w:color="auto"/>
                                    <w:bottom w:val="none" w:sz="0" w:space="0" w:color="auto"/>
                                    <w:right w:val="none" w:sz="0" w:space="0" w:color="auto"/>
                                  </w:divBdr>
                                  <w:divsChild>
                                    <w:div w:id="1689214633">
                                      <w:marLeft w:val="0"/>
                                      <w:marRight w:val="0"/>
                                      <w:marTop w:val="0"/>
                                      <w:marBottom w:val="0"/>
                                      <w:divBdr>
                                        <w:top w:val="none" w:sz="0" w:space="0" w:color="auto"/>
                                        <w:left w:val="none" w:sz="0" w:space="0" w:color="auto"/>
                                        <w:bottom w:val="none" w:sz="0" w:space="0" w:color="auto"/>
                                        <w:right w:val="none" w:sz="0" w:space="0" w:color="auto"/>
                                      </w:divBdr>
                                      <w:divsChild>
                                        <w:div w:id="1689214584">
                                          <w:marLeft w:val="0"/>
                                          <w:marRight w:val="0"/>
                                          <w:marTop w:val="0"/>
                                          <w:marBottom w:val="0"/>
                                          <w:divBdr>
                                            <w:top w:val="none" w:sz="0" w:space="0" w:color="auto"/>
                                            <w:left w:val="none" w:sz="0" w:space="0" w:color="auto"/>
                                            <w:bottom w:val="none" w:sz="0" w:space="0" w:color="auto"/>
                                            <w:right w:val="none" w:sz="0" w:space="0" w:color="auto"/>
                                          </w:divBdr>
                                          <w:divsChild>
                                            <w:div w:id="1689214635">
                                              <w:marLeft w:val="0"/>
                                              <w:marRight w:val="0"/>
                                              <w:marTop w:val="0"/>
                                              <w:marBottom w:val="0"/>
                                              <w:divBdr>
                                                <w:top w:val="none" w:sz="0" w:space="0" w:color="auto"/>
                                                <w:left w:val="none" w:sz="0" w:space="0" w:color="auto"/>
                                                <w:bottom w:val="none" w:sz="0" w:space="0" w:color="auto"/>
                                                <w:right w:val="none" w:sz="0" w:space="0" w:color="auto"/>
                                              </w:divBdr>
                                              <w:divsChild>
                                                <w:div w:id="1689215008">
                                                  <w:marLeft w:val="0"/>
                                                  <w:marRight w:val="0"/>
                                                  <w:marTop w:val="0"/>
                                                  <w:marBottom w:val="0"/>
                                                  <w:divBdr>
                                                    <w:top w:val="none" w:sz="0" w:space="0" w:color="auto"/>
                                                    <w:left w:val="none" w:sz="0" w:space="0" w:color="auto"/>
                                                    <w:bottom w:val="none" w:sz="0" w:space="0" w:color="auto"/>
                                                    <w:right w:val="none" w:sz="0" w:space="0" w:color="auto"/>
                                                  </w:divBdr>
                                                  <w:divsChild>
                                                    <w:div w:id="1689214599">
                                                      <w:marLeft w:val="0"/>
                                                      <w:marRight w:val="0"/>
                                                      <w:marTop w:val="0"/>
                                                      <w:marBottom w:val="0"/>
                                                      <w:divBdr>
                                                        <w:top w:val="none" w:sz="0" w:space="0" w:color="auto"/>
                                                        <w:left w:val="none" w:sz="0" w:space="0" w:color="auto"/>
                                                        <w:bottom w:val="none" w:sz="0" w:space="0" w:color="auto"/>
                                                        <w:right w:val="none" w:sz="0" w:space="0" w:color="auto"/>
                                                      </w:divBdr>
                                                      <w:divsChild>
                                                        <w:div w:id="1689214645">
                                                          <w:marLeft w:val="0"/>
                                                          <w:marRight w:val="0"/>
                                                          <w:marTop w:val="0"/>
                                                          <w:marBottom w:val="0"/>
                                                          <w:divBdr>
                                                            <w:top w:val="none" w:sz="0" w:space="0" w:color="auto"/>
                                                            <w:left w:val="none" w:sz="0" w:space="0" w:color="auto"/>
                                                            <w:bottom w:val="none" w:sz="0" w:space="0" w:color="auto"/>
                                                            <w:right w:val="none" w:sz="0" w:space="0" w:color="auto"/>
                                                          </w:divBdr>
                                                          <w:divsChild>
                                                            <w:div w:id="1689214572">
                                                              <w:marLeft w:val="0"/>
                                                              <w:marRight w:val="0"/>
                                                              <w:marTop w:val="0"/>
                                                              <w:marBottom w:val="0"/>
                                                              <w:divBdr>
                                                                <w:top w:val="none" w:sz="0" w:space="0" w:color="auto"/>
                                                                <w:left w:val="none" w:sz="0" w:space="0" w:color="auto"/>
                                                                <w:bottom w:val="none" w:sz="0" w:space="0" w:color="auto"/>
                                                                <w:right w:val="none" w:sz="0" w:space="0" w:color="auto"/>
                                                              </w:divBdr>
                                                              <w:divsChild>
                                                                <w:div w:id="1689214610">
                                                                  <w:marLeft w:val="0"/>
                                                                  <w:marRight w:val="0"/>
                                                                  <w:marTop w:val="0"/>
                                                                  <w:marBottom w:val="0"/>
                                                                  <w:divBdr>
                                                                    <w:top w:val="none" w:sz="0" w:space="0" w:color="auto"/>
                                                                    <w:left w:val="none" w:sz="0" w:space="0" w:color="auto"/>
                                                                    <w:bottom w:val="none" w:sz="0" w:space="0" w:color="auto"/>
                                                                    <w:right w:val="none" w:sz="0" w:space="0" w:color="auto"/>
                                                                  </w:divBdr>
                                                                  <w:divsChild>
                                                                    <w:div w:id="1689214626">
                                                                      <w:marLeft w:val="0"/>
                                                                      <w:marRight w:val="0"/>
                                                                      <w:marTop w:val="0"/>
                                                                      <w:marBottom w:val="0"/>
                                                                      <w:divBdr>
                                                                        <w:top w:val="none" w:sz="0" w:space="0" w:color="auto"/>
                                                                        <w:left w:val="none" w:sz="0" w:space="0" w:color="auto"/>
                                                                        <w:bottom w:val="none" w:sz="0" w:space="0" w:color="auto"/>
                                                                        <w:right w:val="none" w:sz="0" w:space="0" w:color="auto"/>
                                                                      </w:divBdr>
                                                                      <w:divsChild>
                                                                        <w:div w:id="1689214660">
                                                                          <w:marLeft w:val="0"/>
                                                                          <w:marRight w:val="0"/>
                                                                          <w:marTop w:val="0"/>
                                                                          <w:marBottom w:val="0"/>
                                                                          <w:divBdr>
                                                                            <w:top w:val="none" w:sz="0" w:space="0" w:color="auto"/>
                                                                            <w:left w:val="none" w:sz="0" w:space="0" w:color="auto"/>
                                                                            <w:bottom w:val="none" w:sz="0" w:space="0" w:color="auto"/>
                                                                            <w:right w:val="none" w:sz="0" w:space="0" w:color="auto"/>
                                                                          </w:divBdr>
                                                                          <w:divsChild>
                                                                            <w:div w:id="1689214630">
                                                                              <w:marLeft w:val="0"/>
                                                                              <w:marRight w:val="0"/>
                                                                              <w:marTop w:val="0"/>
                                                                              <w:marBottom w:val="0"/>
                                                                              <w:divBdr>
                                                                                <w:top w:val="none" w:sz="0" w:space="0" w:color="auto"/>
                                                                                <w:left w:val="none" w:sz="0" w:space="0" w:color="auto"/>
                                                                                <w:bottom w:val="none" w:sz="0" w:space="0" w:color="auto"/>
                                                                                <w:right w:val="none" w:sz="0" w:space="0" w:color="auto"/>
                                                                              </w:divBdr>
                                                                              <w:divsChild>
                                                                                <w:div w:id="1689214605">
                                                                                  <w:marLeft w:val="0"/>
                                                                                  <w:marRight w:val="0"/>
                                                                                  <w:marTop w:val="0"/>
                                                                                  <w:marBottom w:val="0"/>
                                                                                  <w:divBdr>
                                                                                    <w:top w:val="none" w:sz="0" w:space="0" w:color="auto"/>
                                                                                    <w:left w:val="none" w:sz="0" w:space="0" w:color="auto"/>
                                                                                    <w:bottom w:val="none" w:sz="0" w:space="0" w:color="auto"/>
                                                                                    <w:right w:val="none" w:sz="0" w:space="0" w:color="auto"/>
                                                                                  </w:divBdr>
                                                                                  <w:divsChild>
                                                                                    <w:div w:id="1689214592">
                                                                                      <w:marLeft w:val="0"/>
                                                                                      <w:marRight w:val="0"/>
                                                                                      <w:marTop w:val="0"/>
                                                                                      <w:marBottom w:val="0"/>
                                                                                      <w:divBdr>
                                                                                        <w:top w:val="none" w:sz="0" w:space="0" w:color="auto"/>
                                                                                        <w:left w:val="none" w:sz="0" w:space="0" w:color="auto"/>
                                                                                        <w:bottom w:val="none" w:sz="0" w:space="0" w:color="auto"/>
                                                                                        <w:right w:val="none" w:sz="0" w:space="0" w:color="auto"/>
                                                                                      </w:divBdr>
                                                                                      <w:divsChild>
                                                                                        <w:div w:id="1689214658">
                                                                                          <w:marLeft w:val="0"/>
                                                                                          <w:marRight w:val="0"/>
                                                                                          <w:marTop w:val="0"/>
                                                                                          <w:marBottom w:val="0"/>
                                                                                          <w:divBdr>
                                                                                            <w:top w:val="none" w:sz="0" w:space="0" w:color="auto"/>
                                                                                            <w:left w:val="none" w:sz="0" w:space="0" w:color="auto"/>
                                                                                            <w:bottom w:val="none" w:sz="0" w:space="0" w:color="auto"/>
                                                                                            <w:right w:val="none" w:sz="0" w:space="0" w:color="auto"/>
                                                                                          </w:divBdr>
                                                                                          <w:divsChild>
                                                                                            <w:div w:id="1689214603">
                                                                                              <w:marLeft w:val="0"/>
                                                                                              <w:marRight w:val="0"/>
                                                                                              <w:marTop w:val="0"/>
                                                                                              <w:marBottom w:val="0"/>
                                                                                              <w:divBdr>
                                                                                                <w:top w:val="none" w:sz="0" w:space="0" w:color="auto"/>
                                                                                                <w:left w:val="none" w:sz="0" w:space="0" w:color="auto"/>
                                                                                                <w:bottom w:val="none" w:sz="0" w:space="0" w:color="auto"/>
                                                                                                <w:right w:val="none" w:sz="0" w:space="0" w:color="auto"/>
                                                                                              </w:divBdr>
                                                                                              <w:divsChild>
                                                                                                <w:div w:id="1689214611">
                                                                                                  <w:marLeft w:val="0"/>
                                                                                                  <w:marRight w:val="0"/>
                                                                                                  <w:marTop w:val="0"/>
                                                                                                  <w:marBottom w:val="0"/>
                                                                                                  <w:divBdr>
                                                                                                    <w:top w:val="none" w:sz="0" w:space="0" w:color="auto"/>
                                                                                                    <w:left w:val="none" w:sz="0" w:space="0" w:color="auto"/>
                                                                                                    <w:bottom w:val="none" w:sz="0" w:space="0" w:color="auto"/>
                                                                                                    <w:right w:val="none" w:sz="0" w:space="0" w:color="auto"/>
                                                                                                  </w:divBdr>
                                                                                                  <w:divsChild>
                                                                                                    <w:div w:id="1689214644">
                                                                                                      <w:marLeft w:val="0"/>
                                                                                                      <w:marRight w:val="0"/>
                                                                                                      <w:marTop w:val="0"/>
                                                                                                      <w:marBottom w:val="0"/>
                                                                                                      <w:divBdr>
                                                                                                        <w:top w:val="none" w:sz="0" w:space="0" w:color="auto"/>
                                                                                                        <w:left w:val="none" w:sz="0" w:space="0" w:color="auto"/>
                                                                                                        <w:bottom w:val="none" w:sz="0" w:space="0" w:color="auto"/>
                                                                                                        <w:right w:val="none" w:sz="0" w:space="0" w:color="auto"/>
                                                                                                      </w:divBdr>
                                                                                                      <w:divsChild>
                                                                                                        <w:div w:id="1689214567">
                                                                                                          <w:marLeft w:val="0"/>
                                                                                                          <w:marRight w:val="0"/>
                                                                                                          <w:marTop w:val="0"/>
                                                                                                          <w:marBottom w:val="0"/>
                                                                                                          <w:divBdr>
                                                                                                            <w:top w:val="none" w:sz="0" w:space="0" w:color="auto"/>
                                                                                                            <w:left w:val="none" w:sz="0" w:space="0" w:color="auto"/>
                                                                                                            <w:bottom w:val="none" w:sz="0" w:space="0" w:color="auto"/>
                                                                                                            <w:right w:val="none" w:sz="0" w:space="0" w:color="auto"/>
                                                                                                          </w:divBdr>
                                                                                                          <w:divsChild>
                                                                                                            <w:div w:id="1689215021">
                                                                                                              <w:marLeft w:val="0"/>
                                                                                                              <w:marRight w:val="0"/>
                                                                                                              <w:marTop w:val="0"/>
                                                                                                              <w:marBottom w:val="0"/>
                                                                                                              <w:divBdr>
                                                                                                                <w:top w:val="none" w:sz="0" w:space="0" w:color="auto"/>
                                                                                                                <w:left w:val="none" w:sz="0" w:space="0" w:color="auto"/>
                                                                                                                <w:bottom w:val="none" w:sz="0" w:space="0" w:color="auto"/>
                                                                                                                <w:right w:val="none" w:sz="0" w:space="0" w:color="auto"/>
                                                                                                              </w:divBdr>
                                                                                                              <w:divsChild>
                                                                                                                <w:div w:id="1689214620">
                                                                                                                  <w:marLeft w:val="0"/>
                                                                                                                  <w:marRight w:val="0"/>
                                                                                                                  <w:marTop w:val="0"/>
                                                                                                                  <w:marBottom w:val="0"/>
                                                                                                                  <w:divBdr>
                                                                                                                    <w:top w:val="none" w:sz="0" w:space="0" w:color="auto"/>
                                                                                                                    <w:left w:val="none" w:sz="0" w:space="0" w:color="auto"/>
                                                                                                                    <w:bottom w:val="none" w:sz="0" w:space="0" w:color="auto"/>
                                                                                                                    <w:right w:val="none" w:sz="0" w:space="0" w:color="auto"/>
                                                                                                                  </w:divBdr>
                                                                                                                  <w:divsChild>
                                                                                                                    <w:div w:id="1689214657">
                                                                                                                      <w:marLeft w:val="0"/>
                                                                                                                      <w:marRight w:val="0"/>
                                                                                                                      <w:marTop w:val="0"/>
                                                                                                                      <w:marBottom w:val="0"/>
                                                                                                                      <w:divBdr>
                                                                                                                        <w:top w:val="none" w:sz="0" w:space="0" w:color="auto"/>
                                                                                                                        <w:left w:val="none" w:sz="0" w:space="0" w:color="auto"/>
                                                                                                                        <w:bottom w:val="none" w:sz="0" w:space="0" w:color="auto"/>
                                                                                                                        <w:right w:val="none" w:sz="0" w:space="0" w:color="auto"/>
                                                                                                                      </w:divBdr>
                                                                                                                      <w:divsChild>
                                                                                                                        <w:div w:id="1689214614">
                                                                                                                          <w:marLeft w:val="0"/>
                                                                                                                          <w:marRight w:val="0"/>
                                                                                                                          <w:marTop w:val="0"/>
                                                                                                                          <w:marBottom w:val="0"/>
                                                                                                                          <w:divBdr>
                                                                                                                            <w:top w:val="none" w:sz="0" w:space="0" w:color="auto"/>
                                                                                                                            <w:left w:val="none" w:sz="0" w:space="0" w:color="auto"/>
                                                                                                                            <w:bottom w:val="none" w:sz="0" w:space="0" w:color="auto"/>
                                                                                                                            <w:right w:val="none" w:sz="0" w:space="0" w:color="auto"/>
                                                                                                                          </w:divBdr>
                                                                                                                          <w:divsChild>
                                                                                                                            <w:div w:id="1689214666">
                                                                                                                              <w:marLeft w:val="0"/>
                                                                                                                              <w:marRight w:val="0"/>
                                                                                                                              <w:marTop w:val="0"/>
                                                                                                                              <w:marBottom w:val="0"/>
                                                                                                                              <w:divBdr>
                                                                                                                                <w:top w:val="none" w:sz="0" w:space="0" w:color="auto"/>
                                                                                                                                <w:left w:val="none" w:sz="0" w:space="0" w:color="auto"/>
                                                                                                                                <w:bottom w:val="none" w:sz="0" w:space="0" w:color="auto"/>
                                                                                                                                <w:right w:val="none" w:sz="0" w:space="0" w:color="auto"/>
                                                                                                                              </w:divBdr>
                                                                                                                              <w:divsChild>
                                                                                                                                <w:div w:id="1689214578">
                                                                                                                                  <w:marLeft w:val="0"/>
                                                                                                                                  <w:marRight w:val="0"/>
                                                                                                                                  <w:marTop w:val="0"/>
                                                                                                                                  <w:marBottom w:val="0"/>
                                                                                                                                  <w:divBdr>
                                                                                                                                    <w:top w:val="none" w:sz="0" w:space="0" w:color="auto"/>
                                                                                                                                    <w:left w:val="none" w:sz="0" w:space="0" w:color="auto"/>
                                                                                                                                    <w:bottom w:val="none" w:sz="0" w:space="0" w:color="auto"/>
                                                                                                                                    <w:right w:val="none" w:sz="0" w:space="0" w:color="auto"/>
                                                                                                                                  </w:divBdr>
                                                                                                                                </w:div>
                                                                                                                                <w:div w:id="1689214579">
                                                                                                                                  <w:marLeft w:val="0"/>
                                                                                                                                  <w:marRight w:val="0"/>
                                                                                                                                  <w:marTop w:val="0"/>
                                                                                                                                  <w:marBottom w:val="0"/>
                                                                                                                                  <w:divBdr>
                                                                                                                                    <w:top w:val="none" w:sz="0" w:space="0" w:color="auto"/>
                                                                                                                                    <w:left w:val="none" w:sz="0" w:space="0" w:color="auto"/>
                                                                                                                                    <w:bottom w:val="none" w:sz="0" w:space="0" w:color="auto"/>
                                                                                                                                    <w:right w:val="none" w:sz="0" w:space="0" w:color="auto"/>
                                                                                                                                  </w:divBdr>
                                                                                                                                </w:div>
                                                                                                                                <w:div w:id="1689214585">
                                                                                                                                  <w:marLeft w:val="0"/>
                                                                                                                                  <w:marRight w:val="0"/>
                                                                                                                                  <w:marTop w:val="0"/>
                                                                                                                                  <w:marBottom w:val="0"/>
                                                                                                                                  <w:divBdr>
                                                                                                                                    <w:top w:val="none" w:sz="0" w:space="0" w:color="auto"/>
                                                                                                                                    <w:left w:val="none" w:sz="0" w:space="0" w:color="auto"/>
                                                                                                                                    <w:bottom w:val="none" w:sz="0" w:space="0" w:color="auto"/>
                                                                                                                                    <w:right w:val="none" w:sz="0" w:space="0" w:color="auto"/>
                                                                                                                                  </w:divBdr>
                                                                                                                                </w:div>
                                                                                                                                <w:div w:id="1689214594">
                                                                                                                                  <w:marLeft w:val="0"/>
                                                                                                                                  <w:marRight w:val="0"/>
                                                                                                                                  <w:marTop w:val="0"/>
                                                                                                                                  <w:marBottom w:val="0"/>
                                                                                                                                  <w:divBdr>
                                                                                                                                    <w:top w:val="none" w:sz="0" w:space="0" w:color="auto"/>
                                                                                                                                    <w:left w:val="none" w:sz="0" w:space="0" w:color="auto"/>
                                                                                                                                    <w:bottom w:val="none" w:sz="0" w:space="0" w:color="auto"/>
                                                                                                                                    <w:right w:val="none" w:sz="0" w:space="0" w:color="auto"/>
                                                                                                                                  </w:divBdr>
                                                                                                                                </w:div>
                                                                                                                                <w:div w:id="1689214596">
                                                                                                                                  <w:marLeft w:val="0"/>
                                                                                                                                  <w:marRight w:val="0"/>
                                                                                                                                  <w:marTop w:val="0"/>
                                                                                                                                  <w:marBottom w:val="0"/>
                                                                                                                                  <w:divBdr>
                                                                                                                                    <w:top w:val="none" w:sz="0" w:space="0" w:color="auto"/>
                                                                                                                                    <w:left w:val="none" w:sz="0" w:space="0" w:color="auto"/>
                                                                                                                                    <w:bottom w:val="none" w:sz="0" w:space="0" w:color="auto"/>
                                                                                                                                    <w:right w:val="none" w:sz="0" w:space="0" w:color="auto"/>
                                                                                                                                  </w:divBdr>
                                                                                                                                </w:div>
                                                                                                                                <w:div w:id="1689214608">
                                                                                                                                  <w:marLeft w:val="0"/>
                                                                                                                                  <w:marRight w:val="0"/>
                                                                                                                                  <w:marTop w:val="0"/>
                                                                                                                                  <w:marBottom w:val="0"/>
                                                                                                                                  <w:divBdr>
                                                                                                                                    <w:top w:val="none" w:sz="0" w:space="0" w:color="auto"/>
                                                                                                                                    <w:left w:val="none" w:sz="0" w:space="0" w:color="auto"/>
                                                                                                                                    <w:bottom w:val="none" w:sz="0" w:space="0" w:color="auto"/>
                                                                                                                                    <w:right w:val="none" w:sz="0" w:space="0" w:color="auto"/>
                                                                                                                                  </w:divBdr>
                                                                                                                                </w:div>
                                                                                                                                <w:div w:id="1689214619">
                                                                                                                                  <w:marLeft w:val="0"/>
                                                                                                                                  <w:marRight w:val="0"/>
                                                                                                                                  <w:marTop w:val="0"/>
                                                                                                                                  <w:marBottom w:val="0"/>
                                                                                                                                  <w:divBdr>
                                                                                                                                    <w:top w:val="none" w:sz="0" w:space="0" w:color="auto"/>
                                                                                                                                    <w:left w:val="none" w:sz="0" w:space="0" w:color="auto"/>
                                                                                                                                    <w:bottom w:val="none" w:sz="0" w:space="0" w:color="auto"/>
                                                                                                                                    <w:right w:val="none" w:sz="0" w:space="0" w:color="auto"/>
                                                                                                                                  </w:divBdr>
                                                                                                                                </w:div>
                                                                                                                                <w:div w:id="1689214640">
                                                                                                                                  <w:marLeft w:val="0"/>
                                                                                                                                  <w:marRight w:val="0"/>
                                                                                                                                  <w:marTop w:val="0"/>
                                                                                                                                  <w:marBottom w:val="0"/>
                                                                                                                                  <w:divBdr>
                                                                                                                                    <w:top w:val="none" w:sz="0" w:space="0" w:color="auto"/>
                                                                                                                                    <w:left w:val="none" w:sz="0" w:space="0" w:color="auto"/>
                                                                                                                                    <w:bottom w:val="none" w:sz="0" w:space="0" w:color="auto"/>
                                                                                                                                    <w:right w:val="none" w:sz="0" w:space="0" w:color="auto"/>
                                                                                                                                  </w:divBdr>
                                                                                                                                </w:div>
                                                                                                                                <w:div w:id="1689214642">
                                                                                                                                  <w:marLeft w:val="0"/>
                                                                                                                                  <w:marRight w:val="0"/>
                                                                                                                                  <w:marTop w:val="0"/>
                                                                                                                                  <w:marBottom w:val="0"/>
                                                                                                                                  <w:divBdr>
                                                                                                                                    <w:top w:val="none" w:sz="0" w:space="0" w:color="auto"/>
                                                                                                                                    <w:left w:val="none" w:sz="0" w:space="0" w:color="auto"/>
                                                                                                                                    <w:bottom w:val="none" w:sz="0" w:space="0" w:color="auto"/>
                                                                                                                                    <w:right w:val="none" w:sz="0" w:space="0" w:color="auto"/>
                                                                                                                                  </w:divBdr>
                                                                                                                                </w:div>
                                                                                                                                <w:div w:id="1689214651">
                                                                                                                                  <w:marLeft w:val="0"/>
                                                                                                                                  <w:marRight w:val="0"/>
                                                                                                                                  <w:marTop w:val="0"/>
                                                                                                                                  <w:marBottom w:val="0"/>
                                                                                                                                  <w:divBdr>
                                                                                                                                    <w:top w:val="none" w:sz="0" w:space="0" w:color="auto"/>
                                                                                                                                    <w:left w:val="none" w:sz="0" w:space="0" w:color="auto"/>
                                                                                                                                    <w:bottom w:val="none" w:sz="0" w:space="0" w:color="auto"/>
                                                                                                                                    <w:right w:val="none" w:sz="0" w:space="0" w:color="auto"/>
                                                                                                                                  </w:divBdr>
                                                                                                                                </w:div>
                                                                                                                                <w:div w:id="1689214662">
                                                                                                                                  <w:marLeft w:val="0"/>
                                                                                                                                  <w:marRight w:val="0"/>
                                                                                                                                  <w:marTop w:val="0"/>
                                                                                                                                  <w:marBottom w:val="0"/>
                                                                                                                                  <w:divBdr>
                                                                                                                                    <w:top w:val="none" w:sz="0" w:space="0" w:color="auto"/>
                                                                                                                                    <w:left w:val="none" w:sz="0" w:space="0" w:color="auto"/>
                                                                                                                                    <w:bottom w:val="none" w:sz="0" w:space="0" w:color="auto"/>
                                                                                                                                    <w:right w:val="none" w:sz="0" w:space="0" w:color="auto"/>
                                                                                                                                  </w:divBdr>
                                                                                                                                </w:div>
                                                                                                                                <w:div w:id="1689215011">
                                                                                                                                  <w:marLeft w:val="0"/>
                                                                                                                                  <w:marRight w:val="0"/>
                                                                                                                                  <w:marTop w:val="0"/>
                                                                                                                                  <w:marBottom w:val="0"/>
                                                                                                                                  <w:divBdr>
                                                                                                                                    <w:top w:val="none" w:sz="0" w:space="0" w:color="auto"/>
                                                                                                                                    <w:left w:val="none" w:sz="0" w:space="0" w:color="auto"/>
                                                                                                                                    <w:bottom w:val="none" w:sz="0" w:space="0" w:color="auto"/>
                                                                                                                                    <w:right w:val="none" w:sz="0" w:space="0" w:color="auto"/>
                                                                                                                                  </w:divBdr>
                                                                                                                                </w:div>
                                                                                                                                <w:div w:id="1689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4623">
      <w:marLeft w:val="0"/>
      <w:marRight w:val="0"/>
      <w:marTop w:val="0"/>
      <w:marBottom w:val="0"/>
      <w:divBdr>
        <w:top w:val="none" w:sz="0" w:space="0" w:color="auto"/>
        <w:left w:val="none" w:sz="0" w:space="0" w:color="auto"/>
        <w:bottom w:val="none" w:sz="0" w:space="0" w:color="auto"/>
        <w:right w:val="none" w:sz="0" w:space="0" w:color="auto"/>
      </w:divBdr>
      <w:divsChild>
        <w:div w:id="1689214583">
          <w:marLeft w:val="0"/>
          <w:marRight w:val="0"/>
          <w:marTop w:val="0"/>
          <w:marBottom w:val="0"/>
          <w:divBdr>
            <w:top w:val="none" w:sz="0" w:space="0" w:color="auto"/>
            <w:left w:val="none" w:sz="0" w:space="0" w:color="auto"/>
            <w:bottom w:val="none" w:sz="0" w:space="0" w:color="auto"/>
            <w:right w:val="none" w:sz="0" w:space="0" w:color="auto"/>
          </w:divBdr>
          <w:divsChild>
            <w:div w:id="16892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624">
      <w:marLeft w:val="0"/>
      <w:marRight w:val="0"/>
      <w:marTop w:val="0"/>
      <w:marBottom w:val="0"/>
      <w:divBdr>
        <w:top w:val="none" w:sz="0" w:space="0" w:color="auto"/>
        <w:left w:val="none" w:sz="0" w:space="0" w:color="auto"/>
        <w:bottom w:val="none" w:sz="0" w:space="0" w:color="auto"/>
        <w:right w:val="none" w:sz="0" w:space="0" w:color="auto"/>
      </w:divBdr>
      <w:divsChild>
        <w:div w:id="1689214664">
          <w:marLeft w:val="0"/>
          <w:marRight w:val="0"/>
          <w:marTop w:val="0"/>
          <w:marBottom w:val="0"/>
          <w:divBdr>
            <w:top w:val="none" w:sz="0" w:space="0" w:color="auto"/>
            <w:left w:val="none" w:sz="0" w:space="0" w:color="auto"/>
            <w:bottom w:val="none" w:sz="0" w:space="0" w:color="auto"/>
            <w:right w:val="none" w:sz="0" w:space="0" w:color="auto"/>
          </w:divBdr>
          <w:divsChild>
            <w:div w:id="1689214631">
              <w:marLeft w:val="0"/>
              <w:marRight w:val="0"/>
              <w:marTop w:val="0"/>
              <w:marBottom w:val="0"/>
              <w:divBdr>
                <w:top w:val="none" w:sz="0" w:space="0" w:color="auto"/>
                <w:left w:val="none" w:sz="0" w:space="0" w:color="auto"/>
                <w:bottom w:val="none" w:sz="0" w:space="0" w:color="auto"/>
                <w:right w:val="none" w:sz="0" w:space="0" w:color="auto"/>
              </w:divBdr>
              <w:divsChild>
                <w:div w:id="1689214622">
                  <w:marLeft w:val="600"/>
                  <w:marRight w:val="525"/>
                  <w:marTop w:val="300"/>
                  <w:marBottom w:val="150"/>
                  <w:divBdr>
                    <w:top w:val="none" w:sz="0" w:space="0" w:color="auto"/>
                    <w:left w:val="none" w:sz="0" w:space="0" w:color="auto"/>
                    <w:bottom w:val="none" w:sz="0" w:space="0" w:color="auto"/>
                    <w:right w:val="none" w:sz="0" w:space="0" w:color="auto"/>
                  </w:divBdr>
                  <w:divsChild>
                    <w:div w:id="1689214632">
                      <w:marLeft w:val="0"/>
                      <w:marRight w:val="0"/>
                      <w:marTop w:val="0"/>
                      <w:marBottom w:val="0"/>
                      <w:divBdr>
                        <w:top w:val="none" w:sz="0" w:space="0" w:color="auto"/>
                        <w:left w:val="none" w:sz="0" w:space="0" w:color="auto"/>
                        <w:bottom w:val="none" w:sz="0" w:space="0" w:color="auto"/>
                        <w:right w:val="none" w:sz="0" w:space="0" w:color="auto"/>
                      </w:divBdr>
                    </w:div>
                    <w:div w:id="1689214638">
                      <w:marLeft w:val="707"/>
                      <w:marRight w:val="0"/>
                      <w:marTop w:val="0"/>
                      <w:marBottom w:val="0"/>
                      <w:divBdr>
                        <w:top w:val="none" w:sz="0" w:space="0" w:color="auto"/>
                        <w:left w:val="none" w:sz="0" w:space="0" w:color="auto"/>
                        <w:bottom w:val="none" w:sz="0" w:space="0" w:color="auto"/>
                        <w:right w:val="none" w:sz="0" w:space="0" w:color="auto"/>
                      </w:divBdr>
                    </w:div>
                    <w:div w:id="1689214643">
                      <w:marLeft w:val="707"/>
                      <w:marRight w:val="0"/>
                      <w:marTop w:val="0"/>
                      <w:marBottom w:val="0"/>
                      <w:divBdr>
                        <w:top w:val="none" w:sz="0" w:space="0" w:color="auto"/>
                        <w:left w:val="none" w:sz="0" w:space="0" w:color="auto"/>
                        <w:bottom w:val="none" w:sz="0" w:space="0" w:color="auto"/>
                        <w:right w:val="none" w:sz="0" w:space="0" w:color="auto"/>
                      </w:divBdr>
                    </w:div>
                    <w:div w:id="1689214667">
                      <w:marLeft w:val="0"/>
                      <w:marRight w:val="0"/>
                      <w:marTop w:val="0"/>
                      <w:marBottom w:val="0"/>
                      <w:divBdr>
                        <w:top w:val="none" w:sz="0" w:space="0" w:color="auto"/>
                        <w:left w:val="none" w:sz="0" w:space="0" w:color="auto"/>
                        <w:bottom w:val="none" w:sz="0" w:space="0" w:color="auto"/>
                        <w:right w:val="none" w:sz="0" w:space="0" w:color="auto"/>
                      </w:divBdr>
                    </w:div>
                    <w:div w:id="1689215018">
                      <w:marLeft w:val="707"/>
                      <w:marRight w:val="0"/>
                      <w:marTop w:val="0"/>
                      <w:marBottom w:val="0"/>
                      <w:divBdr>
                        <w:top w:val="none" w:sz="0" w:space="0" w:color="auto"/>
                        <w:left w:val="none" w:sz="0" w:space="0" w:color="auto"/>
                        <w:bottom w:val="none" w:sz="0" w:space="0" w:color="auto"/>
                        <w:right w:val="none" w:sz="0" w:space="0" w:color="auto"/>
                      </w:divBdr>
                    </w:div>
                    <w:div w:id="1689215023">
                      <w:marLeft w:val="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4628">
      <w:marLeft w:val="0"/>
      <w:marRight w:val="0"/>
      <w:marTop w:val="0"/>
      <w:marBottom w:val="0"/>
      <w:divBdr>
        <w:top w:val="none" w:sz="0" w:space="0" w:color="auto"/>
        <w:left w:val="none" w:sz="0" w:space="0" w:color="auto"/>
        <w:bottom w:val="none" w:sz="0" w:space="0" w:color="auto"/>
        <w:right w:val="none" w:sz="0" w:space="0" w:color="auto"/>
      </w:divBdr>
      <w:divsChild>
        <w:div w:id="1689214574">
          <w:marLeft w:val="0"/>
          <w:marRight w:val="0"/>
          <w:marTop w:val="0"/>
          <w:marBottom w:val="0"/>
          <w:divBdr>
            <w:top w:val="none" w:sz="0" w:space="0" w:color="auto"/>
            <w:left w:val="none" w:sz="0" w:space="0" w:color="auto"/>
            <w:bottom w:val="none" w:sz="0" w:space="0" w:color="auto"/>
            <w:right w:val="none" w:sz="0" w:space="0" w:color="auto"/>
          </w:divBdr>
          <w:divsChild>
            <w:div w:id="1689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655">
      <w:marLeft w:val="0"/>
      <w:marRight w:val="0"/>
      <w:marTop w:val="0"/>
      <w:marBottom w:val="0"/>
      <w:divBdr>
        <w:top w:val="none" w:sz="0" w:space="0" w:color="auto"/>
        <w:left w:val="none" w:sz="0" w:space="0" w:color="auto"/>
        <w:bottom w:val="none" w:sz="0" w:space="0" w:color="auto"/>
        <w:right w:val="none" w:sz="0" w:space="0" w:color="auto"/>
      </w:divBdr>
      <w:divsChild>
        <w:div w:id="1689214618">
          <w:marLeft w:val="0"/>
          <w:marRight w:val="0"/>
          <w:marTop w:val="0"/>
          <w:marBottom w:val="0"/>
          <w:divBdr>
            <w:top w:val="none" w:sz="0" w:space="0" w:color="auto"/>
            <w:left w:val="none" w:sz="0" w:space="0" w:color="auto"/>
            <w:bottom w:val="none" w:sz="0" w:space="0" w:color="auto"/>
            <w:right w:val="none" w:sz="0" w:space="0" w:color="auto"/>
          </w:divBdr>
          <w:divsChild>
            <w:div w:id="1689214577">
              <w:marLeft w:val="0"/>
              <w:marRight w:val="0"/>
              <w:marTop w:val="0"/>
              <w:marBottom w:val="0"/>
              <w:divBdr>
                <w:top w:val="none" w:sz="0" w:space="0" w:color="auto"/>
                <w:left w:val="none" w:sz="0" w:space="0" w:color="auto"/>
                <w:bottom w:val="none" w:sz="0" w:space="0" w:color="auto"/>
                <w:right w:val="none" w:sz="0" w:space="0" w:color="auto"/>
              </w:divBdr>
              <w:divsChild>
                <w:div w:id="1689214652">
                  <w:marLeft w:val="600"/>
                  <w:marRight w:val="525"/>
                  <w:marTop w:val="300"/>
                  <w:marBottom w:val="150"/>
                  <w:divBdr>
                    <w:top w:val="none" w:sz="0" w:space="0" w:color="auto"/>
                    <w:left w:val="none" w:sz="0" w:space="0" w:color="auto"/>
                    <w:bottom w:val="none" w:sz="0" w:space="0" w:color="auto"/>
                    <w:right w:val="none" w:sz="0" w:space="0" w:color="auto"/>
                  </w:divBdr>
                  <w:divsChild>
                    <w:div w:id="1689214589">
                      <w:marLeft w:val="707"/>
                      <w:marRight w:val="0"/>
                      <w:marTop w:val="0"/>
                      <w:marBottom w:val="0"/>
                      <w:divBdr>
                        <w:top w:val="none" w:sz="0" w:space="0" w:color="auto"/>
                        <w:left w:val="none" w:sz="0" w:space="0" w:color="auto"/>
                        <w:bottom w:val="none" w:sz="0" w:space="0" w:color="auto"/>
                        <w:right w:val="none" w:sz="0" w:space="0" w:color="auto"/>
                      </w:divBdr>
                    </w:div>
                    <w:div w:id="1689214625">
                      <w:marLeft w:val="0"/>
                      <w:marRight w:val="0"/>
                      <w:marTop w:val="0"/>
                      <w:marBottom w:val="0"/>
                      <w:divBdr>
                        <w:top w:val="none" w:sz="0" w:space="0" w:color="auto"/>
                        <w:left w:val="none" w:sz="0" w:space="0" w:color="auto"/>
                        <w:bottom w:val="none" w:sz="0" w:space="0" w:color="auto"/>
                        <w:right w:val="none" w:sz="0" w:space="0" w:color="auto"/>
                      </w:divBdr>
                    </w:div>
                    <w:div w:id="1689214634">
                      <w:marLeft w:val="707"/>
                      <w:marRight w:val="0"/>
                      <w:marTop w:val="0"/>
                      <w:marBottom w:val="0"/>
                      <w:divBdr>
                        <w:top w:val="none" w:sz="0" w:space="0" w:color="auto"/>
                        <w:left w:val="none" w:sz="0" w:space="0" w:color="auto"/>
                        <w:bottom w:val="none" w:sz="0" w:space="0" w:color="auto"/>
                        <w:right w:val="none" w:sz="0" w:space="0" w:color="auto"/>
                      </w:divBdr>
                    </w:div>
                    <w:div w:id="1689214648">
                      <w:marLeft w:val="0"/>
                      <w:marRight w:val="0"/>
                      <w:marTop w:val="0"/>
                      <w:marBottom w:val="0"/>
                      <w:divBdr>
                        <w:top w:val="none" w:sz="0" w:space="0" w:color="auto"/>
                        <w:left w:val="none" w:sz="0" w:space="0" w:color="auto"/>
                        <w:bottom w:val="none" w:sz="0" w:space="0" w:color="auto"/>
                        <w:right w:val="none" w:sz="0" w:space="0" w:color="auto"/>
                      </w:divBdr>
                    </w:div>
                    <w:div w:id="1689214668">
                      <w:marLeft w:val="707"/>
                      <w:marRight w:val="0"/>
                      <w:marTop w:val="0"/>
                      <w:marBottom w:val="0"/>
                      <w:divBdr>
                        <w:top w:val="none" w:sz="0" w:space="0" w:color="auto"/>
                        <w:left w:val="none" w:sz="0" w:space="0" w:color="auto"/>
                        <w:bottom w:val="none" w:sz="0" w:space="0" w:color="auto"/>
                        <w:right w:val="none" w:sz="0" w:space="0" w:color="auto"/>
                      </w:divBdr>
                    </w:div>
                    <w:div w:id="1689214669">
                      <w:marLeft w:val="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4673">
      <w:marLeft w:val="0"/>
      <w:marRight w:val="0"/>
      <w:marTop w:val="0"/>
      <w:marBottom w:val="0"/>
      <w:divBdr>
        <w:top w:val="none" w:sz="0" w:space="0" w:color="auto"/>
        <w:left w:val="none" w:sz="0" w:space="0" w:color="auto"/>
        <w:bottom w:val="none" w:sz="0" w:space="0" w:color="auto"/>
        <w:right w:val="none" w:sz="0" w:space="0" w:color="auto"/>
      </w:divBdr>
    </w:div>
    <w:div w:id="1689214679">
      <w:marLeft w:val="0"/>
      <w:marRight w:val="0"/>
      <w:marTop w:val="0"/>
      <w:marBottom w:val="0"/>
      <w:divBdr>
        <w:top w:val="none" w:sz="0" w:space="0" w:color="auto"/>
        <w:left w:val="none" w:sz="0" w:space="0" w:color="auto"/>
        <w:bottom w:val="none" w:sz="0" w:space="0" w:color="auto"/>
        <w:right w:val="none" w:sz="0" w:space="0" w:color="auto"/>
      </w:divBdr>
    </w:div>
    <w:div w:id="1689214680">
      <w:marLeft w:val="0"/>
      <w:marRight w:val="0"/>
      <w:marTop w:val="0"/>
      <w:marBottom w:val="0"/>
      <w:divBdr>
        <w:top w:val="none" w:sz="0" w:space="0" w:color="auto"/>
        <w:left w:val="none" w:sz="0" w:space="0" w:color="auto"/>
        <w:bottom w:val="none" w:sz="0" w:space="0" w:color="auto"/>
        <w:right w:val="none" w:sz="0" w:space="0" w:color="auto"/>
      </w:divBdr>
    </w:div>
    <w:div w:id="1689214681">
      <w:marLeft w:val="0"/>
      <w:marRight w:val="0"/>
      <w:marTop w:val="0"/>
      <w:marBottom w:val="0"/>
      <w:divBdr>
        <w:top w:val="none" w:sz="0" w:space="0" w:color="auto"/>
        <w:left w:val="none" w:sz="0" w:space="0" w:color="auto"/>
        <w:bottom w:val="none" w:sz="0" w:space="0" w:color="auto"/>
        <w:right w:val="none" w:sz="0" w:space="0" w:color="auto"/>
      </w:divBdr>
    </w:div>
    <w:div w:id="1689214682">
      <w:marLeft w:val="0"/>
      <w:marRight w:val="0"/>
      <w:marTop w:val="0"/>
      <w:marBottom w:val="0"/>
      <w:divBdr>
        <w:top w:val="none" w:sz="0" w:space="0" w:color="auto"/>
        <w:left w:val="none" w:sz="0" w:space="0" w:color="auto"/>
        <w:bottom w:val="none" w:sz="0" w:space="0" w:color="auto"/>
        <w:right w:val="none" w:sz="0" w:space="0" w:color="auto"/>
      </w:divBdr>
    </w:div>
    <w:div w:id="1689214683">
      <w:marLeft w:val="0"/>
      <w:marRight w:val="0"/>
      <w:marTop w:val="0"/>
      <w:marBottom w:val="0"/>
      <w:divBdr>
        <w:top w:val="none" w:sz="0" w:space="0" w:color="auto"/>
        <w:left w:val="none" w:sz="0" w:space="0" w:color="auto"/>
        <w:bottom w:val="none" w:sz="0" w:space="0" w:color="auto"/>
        <w:right w:val="none" w:sz="0" w:space="0" w:color="auto"/>
      </w:divBdr>
    </w:div>
    <w:div w:id="1689214684">
      <w:marLeft w:val="0"/>
      <w:marRight w:val="0"/>
      <w:marTop w:val="0"/>
      <w:marBottom w:val="0"/>
      <w:divBdr>
        <w:top w:val="none" w:sz="0" w:space="0" w:color="auto"/>
        <w:left w:val="none" w:sz="0" w:space="0" w:color="auto"/>
        <w:bottom w:val="none" w:sz="0" w:space="0" w:color="auto"/>
        <w:right w:val="none" w:sz="0" w:space="0" w:color="auto"/>
      </w:divBdr>
    </w:div>
    <w:div w:id="1689214685">
      <w:marLeft w:val="0"/>
      <w:marRight w:val="0"/>
      <w:marTop w:val="0"/>
      <w:marBottom w:val="0"/>
      <w:divBdr>
        <w:top w:val="none" w:sz="0" w:space="0" w:color="auto"/>
        <w:left w:val="none" w:sz="0" w:space="0" w:color="auto"/>
        <w:bottom w:val="none" w:sz="0" w:space="0" w:color="auto"/>
        <w:right w:val="none" w:sz="0" w:space="0" w:color="auto"/>
      </w:divBdr>
    </w:div>
    <w:div w:id="1689214686">
      <w:marLeft w:val="0"/>
      <w:marRight w:val="0"/>
      <w:marTop w:val="0"/>
      <w:marBottom w:val="0"/>
      <w:divBdr>
        <w:top w:val="none" w:sz="0" w:space="0" w:color="auto"/>
        <w:left w:val="none" w:sz="0" w:space="0" w:color="auto"/>
        <w:bottom w:val="none" w:sz="0" w:space="0" w:color="auto"/>
        <w:right w:val="none" w:sz="0" w:space="0" w:color="auto"/>
      </w:divBdr>
    </w:div>
    <w:div w:id="1689214689">
      <w:marLeft w:val="0"/>
      <w:marRight w:val="0"/>
      <w:marTop w:val="0"/>
      <w:marBottom w:val="0"/>
      <w:divBdr>
        <w:top w:val="none" w:sz="0" w:space="0" w:color="auto"/>
        <w:left w:val="none" w:sz="0" w:space="0" w:color="auto"/>
        <w:bottom w:val="none" w:sz="0" w:space="0" w:color="auto"/>
        <w:right w:val="none" w:sz="0" w:space="0" w:color="auto"/>
      </w:divBdr>
      <w:divsChild>
        <w:div w:id="1689214687">
          <w:marLeft w:val="0"/>
          <w:marRight w:val="0"/>
          <w:marTop w:val="0"/>
          <w:marBottom w:val="0"/>
          <w:divBdr>
            <w:top w:val="none" w:sz="0" w:space="0" w:color="auto"/>
            <w:left w:val="none" w:sz="0" w:space="0" w:color="auto"/>
            <w:bottom w:val="none" w:sz="0" w:space="0" w:color="auto"/>
            <w:right w:val="none" w:sz="0" w:space="0" w:color="auto"/>
          </w:divBdr>
          <w:divsChild>
            <w:div w:id="1689214824">
              <w:marLeft w:val="0"/>
              <w:marRight w:val="0"/>
              <w:marTop w:val="0"/>
              <w:marBottom w:val="0"/>
              <w:divBdr>
                <w:top w:val="none" w:sz="0" w:space="0" w:color="auto"/>
                <w:left w:val="none" w:sz="0" w:space="0" w:color="auto"/>
                <w:bottom w:val="none" w:sz="0" w:space="0" w:color="auto"/>
                <w:right w:val="none" w:sz="0" w:space="0" w:color="auto"/>
              </w:divBdr>
              <w:divsChild>
                <w:div w:id="1689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713">
      <w:marLeft w:val="0"/>
      <w:marRight w:val="0"/>
      <w:marTop w:val="0"/>
      <w:marBottom w:val="0"/>
      <w:divBdr>
        <w:top w:val="none" w:sz="0" w:space="0" w:color="auto"/>
        <w:left w:val="none" w:sz="0" w:space="0" w:color="auto"/>
        <w:bottom w:val="none" w:sz="0" w:space="0" w:color="auto"/>
        <w:right w:val="none" w:sz="0" w:space="0" w:color="auto"/>
      </w:divBdr>
      <w:divsChild>
        <w:div w:id="1689214714">
          <w:marLeft w:val="0"/>
          <w:marRight w:val="0"/>
          <w:marTop w:val="0"/>
          <w:marBottom w:val="0"/>
          <w:divBdr>
            <w:top w:val="none" w:sz="0" w:space="0" w:color="auto"/>
            <w:left w:val="none" w:sz="0" w:space="0" w:color="auto"/>
            <w:bottom w:val="none" w:sz="0" w:space="0" w:color="auto"/>
            <w:right w:val="none" w:sz="0" w:space="0" w:color="auto"/>
          </w:divBdr>
        </w:div>
      </w:divsChild>
    </w:div>
    <w:div w:id="1689214716">
      <w:marLeft w:val="0"/>
      <w:marRight w:val="0"/>
      <w:marTop w:val="0"/>
      <w:marBottom w:val="0"/>
      <w:divBdr>
        <w:top w:val="none" w:sz="0" w:space="0" w:color="auto"/>
        <w:left w:val="none" w:sz="0" w:space="0" w:color="auto"/>
        <w:bottom w:val="none" w:sz="0" w:space="0" w:color="auto"/>
        <w:right w:val="none" w:sz="0" w:space="0" w:color="auto"/>
      </w:divBdr>
      <w:divsChild>
        <w:div w:id="1689214715">
          <w:marLeft w:val="0"/>
          <w:marRight w:val="0"/>
          <w:marTop w:val="0"/>
          <w:marBottom w:val="0"/>
          <w:divBdr>
            <w:top w:val="none" w:sz="0" w:space="0" w:color="auto"/>
            <w:left w:val="none" w:sz="0" w:space="0" w:color="auto"/>
            <w:bottom w:val="none" w:sz="0" w:space="0" w:color="auto"/>
            <w:right w:val="none" w:sz="0" w:space="0" w:color="auto"/>
          </w:divBdr>
        </w:div>
      </w:divsChild>
    </w:div>
    <w:div w:id="1689214717">
      <w:marLeft w:val="0"/>
      <w:marRight w:val="0"/>
      <w:marTop w:val="0"/>
      <w:marBottom w:val="0"/>
      <w:divBdr>
        <w:top w:val="none" w:sz="0" w:space="0" w:color="auto"/>
        <w:left w:val="none" w:sz="0" w:space="0" w:color="auto"/>
        <w:bottom w:val="none" w:sz="0" w:space="0" w:color="auto"/>
        <w:right w:val="none" w:sz="0" w:space="0" w:color="auto"/>
      </w:divBdr>
    </w:div>
    <w:div w:id="1689214723">
      <w:marLeft w:val="0"/>
      <w:marRight w:val="0"/>
      <w:marTop w:val="0"/>
      <w:marBottom w:val="0"/>
      <w:divBdr>
        <w:top w:val="none" w:sz="0" w:space="0" w:color="auto"/>
        <w:left w:val="none" w:sz="0" w:space="0" w:color="auto"/>
        <w:bottom w:val="none" w:sz="0" w:space="0" w:color="auto"/>
        <w:right w:val="none" w:sz="0" w:space="0" w:color="auto"/>
      </w:divBdr>
      <w:divsChild>
        <w:div w:id="1689214724">
          <w:marLeft w:val="0"/>
          <w:marRight w:val="0"/>
          <w:marTop w:val="0"/>
          <w:marBottom w:val="0"/>
          <w:divBdr>
            <w:top w:val="none" w:sz="0" w:space="0" w:color="auto"/>
            <w:left w:val="none" w:sz="0" w:space="0" w:color="auto"/>
            <w:bottom w:val="none" w:sz="0" w:space="0" w:color="auto"/>
            <w:right w:val="none" w:sz="0" w:space="0" w:color="auto"/>
          </w:divBdr>
          <w:divsChild>
            <w:div w:id="1689214722">
              <w:marLeft w:val="0"/>
              <w:marRight w:val="0"/>
              <w:marTop w:val="0"/>
              <w:marBottom w:val="0"/>
              <w:divBdr>
                <w:top w:val="none" w:sz="0" w:space="0" w:color="auto"/>
                <w:left w:val="none" w:sz="0" w:space="0" w:color="auto"/>
                <w:bottom w:val="none" w:sz="0" w:space="0" w:color="auto"/>
                <w:right w:val="none" w:sz="0" w:space="0" w:color="auto"/>
              </w:divBdr>
              <w:divsChild>
                <w:div w:id="1689214733">
                  <w:marLeft w:val="0"/>
                  <w:marRight w:val="0"/>
                  <w:marTop w:val="0"/>
                  <w:marBottom w:val="0"/>
                  <w:divBdr>
                    <w:top w:val="none" w:sz="0" w:space="0" w:color="auto"/>
                    <w:left w:val="none" w:sz="0" w:space="0" w:color="auto"/>
                    <w:bottom w:val="none" w:sz="0" w:space="0" w:color="auto"/>
                    <w:right w:val="none" w:sz="0" w:space="0" w:color="auto"/>
                  </w:divBdr>
                  <w:divsChild>
                    <w:div w:id="1689214729">
                      <w:marLeft w:val="0"/>
                      <w:marRight w:val="0"/>
                      <w:marTop w:val="0"/>
                      <w:marBottom w:val="0"/>
                      <w:divBdr>
                        <w:top w:val="none" w:sz="0" w:space="0" w:color="auto"/>
                        <w:left w:val="none" w:sz="0" w:space="0" w:color="auto"/>
                        <w:bottom w:val="none" w:sz="0" w:space="0" w:color="auto"/>
                        <w:right w:val="none" w:sz="0" w:space="0" w:color="auto"/>
                      </w:divBdr>
                      <w:divsChild>
                        <w:div w:id="1689214725">
                          <w:marLeft w:val="0"/>
                          <w:marRight w:val="0"/>
                          <w:marTop w:val="0"/>
                          <w:marBottom w:val="150"/>
                          <w:divBdr>
                            <w:top w:val="none" w:sz="0" w:space="0" w:color="auto"/>
                            <w:left w:val="none" w:sz="0" w:space="0" w:color="auto"/>
                            <w:bottom w:val="none" w:sz="0" w:space="0" w:color="auto"/>
                            <w:right w:val="none" w:sz="0" w:space="0" w:color="auto"/>
                          </w:divBdr>
                          <w:divsChild>
                            <w:div w:id="1689214721">
                              <w:marLeft w:val="0"/>
                              <w:marRight w:val="0"/>
                              <w:marTop w:val="0"/>
                              <w:marBottom w:val="0"/>
                              <w:divBdr>
                                <w:top w:val="none" w:sz="0" w:space="0" w:color="auto"/>
                                <w:left w:val="none" w:sz="0" w:space="0" w:color="auto"/>
                                <w:bottom w:val="none" w:sz="0" w:space="0" w:color="auto"/>
                                <w:right w:val="none" w:sz="0" w:space="0" w:color="auto"/>
                              </w:divBdr>
                              <w:divsChild>
                                <w:div w:id="1689214726">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0"/>
                                      <w:marTop w:val="0"/>
                                      <w:marBottom w:val="0"/>
                                      <w:divBdr>
                                        <w:top w:val="none" w:sz="0" w:space="0" w:color="auto"/>
                                        <w:left w:val="none" w:sz="0" w:space="0" w:color="auto"/>
                                        <w:bottom w:val="none" w:sz="0" w:space="0" w:color="auto"/>
                                        <w:right w:val="none" w:sz="0" w:space="0" w:color="auto"/>
                                      </w:divBdr>
                                      <w:divsChild>
                                        <w:div w:id="1689214735">
                                          <w:marLeft w:val="0"/>
                                          <w:marRight w:val="0"/>
                                          <w:marTop w:val="0"/>
                                          <w:marBottom w:val="0"/>
                                          <w:divBdr>
                                            <w:top w:val="none" w:sz="0" w:space="0" w:color="auto"/>
                                            <w:left w:val="none" w:sz="0" w:space="0" w:color="auto"/>
                                            <w:bottom w:val="none" w:sz="0" w:space="0" w:color="auto"/>
                                            <w:right w:val="none" w:sz="0" w:space="0" w:color="auto"/>
                                          </w:divBdr>
                                          <w:divsChild>
                                            <w:div w:id="16892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734">
                                      <w:marLeft w:val="0"/>
                                      <w:marRight w:val="0"/>
                                      <w:marTop w:val="0"/>
                                      <w:marBottom w:val="0"/>
                                      <w:divBdr>
                                        <w:top w:val="none" w:sz="0" w:space="0" w:color="auto"/>
                                        <w:left w:val="none" w:sz="0" w:space="0" w:color="auto"/>
                                        <w:bottom w:val="none" w:sz="0" w:space="0" w:color="auto"/>
                                        <w:right w:val="none" w:sz="0" w:space="0" w:color="auto"/>
                                      </w:divBdr>
                                      <w:divsChild>
                                        <w:div w:id="16892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214731">
      <w:marLeft w:val="0"/>
      <w:marRight w:val="0"/>
      <w:marTop w:val="0"/>
      <w:marBottom w:val="0"/>
      <w:divBdr>
        <w:top w:val="none" w:sz="0" w:space="0" w:color="auto"/>
        <w:left w:val="none" w:sz="0" w:space="0" w:color="auto"/>
        <w:bottom w:val="none" w:sz="0" w:space="0" w:color="auto"/>
        <w:right w:val="none" w:sz="0" w:space="0" w:color="auto"/>
      </w:divBdr>
      <w:divsChild>
        <w:div w:id="1689214732">
          <w:marLeft w:val="0"/>
          <w:marRight w:val="0"/>
          <w:marTop w:val="0"/>
          <w:marBottom w:val="0"/>
          <w:divBdr>
            <w:top w:val="none" w:sz="0" w:space="0" w:color="auto"/>
            <w:left w:val="none" w:sz="0" w:space="0" w:color="auto"/>
            <w:bottom w:val="none" w:sz="0" w:space="0" w:color="auto"/>
            <w:right w:val="none" w:sz="0" w:space="0" w:color="auto"/>
          </w:divBdr>
          <w:divsChild>
            <w:div w:id="16892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737">
      <w:marLeft w:val="0"/>
      <w:marRight w:val="0"/>
      <w:marTop w:val="0"/>
      <w:marBottom w:val="0"/>
      <w:divBdr>
        <w:top w:val="none" w:sz="0" w:space="0" w:color="auto"/>
        <w:left w:val="none" w:sz="0" w:space="0" w:color="auto"/>
        <w:bottom w:val="none" w:sz="0" w:space="0" w:color="auto"/>
        <w:right w:val="none" w:sz="0" w:space="0" w:color="auto"/>
      </w:divBdr>
      <w:divsChild>
        <w:div w:id="1689214718">
          <w:marLeft w:val="0"/>
          <w:marRight w:val="0"/>
          <w:marTop w:val="0"/>
          <w:marBottom w:val="0"/>
          <w:divBdr>
            <w:top w:val="none" w:sz="0" w:space="0" w:color="auto"/>
            <w:left w:val="none" w:sz="0" w:space="0" w:color="auto"/>
            <w:bottom w:val="none" w:sz="0" w:space="0" w:color="auto"/>
            <w:right w:val="none" w:sz="0" w:space="0" w:color="auto"/>
          </w:divBdr>
          <w:divsChild>
            <w:div w:id="1689214719">
              <w:marLeft w:val="0"/>
              <w:marRight w:val="0"/>
              <w:marTop w:val="0"/>
              <w:marBottom w:val="0"/>
              <w:divBdr>
                <w:top w:val="none" w:sz="0" w:space="0" w:color="auto"/>
                <w:left w:val="none" w:sz="0" w:space="0" w:color="auto"/>
                <w:bottom w:val="none" w:sz="0" w:space="0" w:color="auto"/>
                <w:right w:val="none" w:sz="0" w:space="0" w:color="auto"/>
              </w:divBdr>
              <w:divsChild>
                <w:div w:id="1689214741">
                  <w:marLeft w:val="0"/>
                  <w:marRight w:val="0"/>
                  <w:marTop w:val="0"/>
                  <w:marBottom w:val="0"/>
                  <w:divBdr>
                    <w:top w:val="none" w:sz="0" w:space="0" w:color="auto"/>
                    <w:left w:val="none" w:sz="0" w:space="0" w:color="auto"/>
                    <w:bottom w:val="none" w:sz="0" w:space="0" w:color="auto"/>
                    <w:right w:val="none" w:sz="0" w:space="0" w:color="auto"/>
                  </w:divBdr>
                  <w:divsChild>
                    <w:div w:id="1689214746">
                      <w:marLeft w:val="0"/>
                      <w:marRight w:val="0"/>
                      <w:marTop w:val="0"/>
                      <w:marBottom w:val="0"/>
                      <w:divBdr>
                        <w:top w:val="none" w:sz="0" w:space="0" w:color="auto"/>
                        <w:left w:val="none" w:sz="0" w:space="0" w:color="auto"/>
                        <w:bottom w:val="none" w:sz="0" w:space="0" w:color="auto"/>
                        <w:right w:val="none" w:sz="0" w:space="0" w:color="auto"/>
                      </w:divBdr>
                      <w:divsChild>
                        <w:div w:id="16892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4743">
      <w:marLeft w:val="0"/>
      <w:marRight w:val="0"/>
      <w:marTop w:val="0"/>
      <w:marBottom w:val="0"/>
      <w:divBdr>
        <w:top w:val="none" w:sz="0" w:space="0" w:color="auto"/>
        <w:left w:val="none" w:sz="0" w:space="0" w:color="auto"/>
        <w:bottom w:val="none" w:sz="0" w:space="0" w:color="auto"/>
        <w:right w:val="none" w:sz="0" w:space="0" w:color="auto"/>
      </w:divBdr>
      <w:divsChild>
        <w:div w:id="1689214738">
          <w:marLeft w:val="0"/>
          <w:marRight w:val="0"/>
          <w:marTop w:val="0"/>
          <w:marBottom w:val="0"/>
          <w:divBdr>
            <w:top w:val="none" w:sz="0" w:space="0" w:color="auto"/>
            <w:left w:val="none" w:sz="0" w:space="0" w:color="auto"/>
            <w:bottom w:val="none" w:sz="0" w:space="0" w:color="auto"/>
            <w:right w:val="none" w:sz="0" w:space="0" w:color="auto"/>
          </w:divBdr>
          <w:divsChild>
            <w:div w:id="1689214742">
              <w:marLeft w:val="0"/>
              <w:marRight w:val="0"/>
              <w:marTop w:val="0"/>
              <w:marBottom w:val="0"/>
              <w:divBdr>
                <w:top w:val="none" w:sz="0" w:space="0" w:color="auto"/>
                <w:left w:val="none" w:sz="0" w:space="0" w:color="auto"/>
                <w:bottom w:val="none" w:sz="0" w:space="0" w:color="auto"/>
                <w:right w:val="none" w:sz="0" w:space="0" w:color="auto"/>
              </w:divBdr>
              <w:divsChild>
                <w:div w:id="16892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745">
      <w:marLeft w:val="0"/>
      <w:marRight w:val="0"/>
      <w:marTop w:val="0"/>
      <w:marBottom w:val="0"/>
      <w:divBdr>
        <w:top w:val="none" w:sz="0" w:space="0" w:color="auto"/>
        <w:left w:val="none" w:sz="0" w:space="0" w:color="auto"/>
        <w:bottom w:val="none" w:sz="0" w:space="0" w:color="auto"/>
        <w:right w:val="none" w:sz="0" w:space="0" w:color="auto"/>
      </w:divBdr>
      <w:divsChild>
        <w:div w:id="1689214739">
          <w:marLeft w:val="0"/>
          <w:marRight w:val="0"/>
          <w:marTop w:val="0"/>
          <w:marBottom w:val="0"/>
          <w:divBdr>
            <w:top w:val="none" w:sz="0" w:space="0" w:color="auto"/>
            <w:left w:val="none" w:sz="0" w:space="0" w:color="auto"/>
            <w:bottom w:val="none" w:sz="0" w:space="0" w:color="auto"/>
            <w:right w:val="none" w:sz="0" w:space="0" w:color="auto"/>
          </w:divBdr>
          <w:divsChild>
            <w:div w:id="1689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756">
      <w:marLeft w:val="0"/>
      <w:marRight w:val="0"/>
      <w:marTop w:val="0"/>
      <w:marBottom w:val="0"/>
      <w:divBdr>
        <w:top w:val="none" w:sz="0" w:space="0" w:color="auto"/>
        <w:left w:val="none" w:sz="0" w:space="0" w:color="auto"/>
        <w:bottom w:val="none" w:sz="0" w:space="0" w:color="auto"/>
        <w:right w:val="none" w:sz="0" w:space="0" w:color="auto"/>
      </w:divBdr>
      <w:divsChild>
        <w:div w:id="1689214708">
          <w:marLeft w:val="0"/>
          <w:marRight w:val="0"/>
          <w:marTop w:val="0"/>
          <w:marBottom w:val="0"/>
          <w:divBdr>
            <w:top w:val="none" w:sz="0" w:space="0" w:color="auto"/>
            <w:left w:val="none" w:sz="0" w:space="0" w:color="auto"/>
            <w:bottom w:val="none" w:sz="0" w:space="0" w:color="auto"/>
            <w:right w:val="none" w:sz="0" w:space="0" w:color="auto"/>
          </w:divBdr>
          <w:divsChild>
            <w:div w:id="1689214750">
              <w:marLeft w:val="0"/>
              <w:marRight w:val="0"/>
              <w:marTop w:val="100"/>
              <w:marBottom w:val="100"/>
              <w:divBdr>
                <w:top w:val="none" w:sz="0" w:space="0" w:color="auto"/>
                <w:left w:val="none" w:sz="0" w:space="0" w:color="auto"/>
                <w:bottom w:val="none" w:sz="0" w:space="0" w:color="auto"/>
                <w:right w:val="none" w:sz="0" w:space="0" w:color="auto"/>
              </w:divBdr>
              <w:divsChild>
                <w:div w:id="1689214757">
                  <w:marLeft w:val="0"/>
                  <w:marRight w:val="0"/>
                  <w:marTop w:val="0"/>
                  <w:marBottom w:val="0"/>
                  <w:divBdr>
                    <w:top w:val="none" w:sz="0" w:space="0" w:color="auto"/>
                    <w:left w:val="none" w:sz="0" w:space="0" w:color="auto"/>
                    <w:bottom w:val="none" w:sz="0" w:space="0" w:color="auto"/>
                    <w:right w:val="none" w:sz="0" w:space="0" w:color="auto"/>
                  </w:divBdr>
                  <w:divsChild>
                    <w:div w:id="1689214709">
                      <w:marLeft w:val="0"/>
                      <w:marRight w:val="0"/>
                      <w:marTop w:val="0"/>
                      <w:marBottom w:val="0"/>
                      <w:divBdr>
                        <w:top w:val="none" w:sz="0" w:space="0" w:color="auto"/>
                        <w:left w:val="none" w:sz="0" w:space="0" w:color="auto"/>
                        <w:bottom w:val="none" w:sz="0" w:space="0" w:color="auto"/>
                        <w:right w:val="none" w:sz="0" w:space="0" w:color="auto"/>
                      </w:divBdr>
                      <w:divsChild>
                        <w:div w:id="1689214711">
                          <w:marLeft w:val="0"/>
                          <w:marRight w:val="0"/>
                          <w:marTop w:val="0"/>
                          <w:marBottom w:val="0"/>
                          <w:divBdr>
                            <w:top w:val="none" w:sz="0" w:space="0" w:color="auto"/>
                            <w:left w:val="none" w:sz="0" w:space="0" w:color="auto"/>
                            <w:bottom w:val="none" w:sz="0" w:space="0" w:color="auto"/>
                            <w:right w:val="none" w:sz="0" w:space="0" w:color="auto"/>
                          </w:divBdr>
                          <w:divsChild>
                            <w:div w:id="1689214749">
                              <w:marLeft w:val="0"/>
                              <w:marRight w:val="0"/>
                              <w:marTop w:val="0"/>
                              <w:marBottom w:val="0"/>
                              <w:divBdr>
                                <w:top w:val="none" w:sz="0" w:space="0" w:color="auto"/>
                                <w:left w:val="none" w:sz="0" w:space="0" w:color="auto"/>
                                <w:bottom w:val="none" w:sz="0" w:space="0" w:color="auto"/>
                                <w:right w:val="none" w:sz="0" w:space="0" w:color="auto"/>
                              </w:divBdr>
                              <w:divsChild>
                                <w:div w:id="1689214710">
                                  <w:marLeft w:val="0"/>
                                  <w:marRight w:val="0"/>
                                  <w:marTop w:val="0"/>
                                  <w:marBottom w:val="0"/>
                                  <w:divBdr>
                                    <w:top w:val="none" w:sz="0" w:space="0" w:color="auto"/>
                                    <w:left w:val="none" w:sz="0" w:space="0" w:color="auto"/>
                                    <w:bottom w:val="none" w:sz="0" w:space="0" w:color="auto"/>
                                    <w:right w:val="none" w:sz="0" w:space="0" w:color="auto"/>
                                  </w:divBdr>
                                  <w:divsChild>
                                    <w:div w:id="1689214755">
                                      <w:marLeft w:val="3825"/>
                                      <w:marRight w:val="0"/>
                                      <w:marTop w:val="0"/>
                                      <w:marBottom w:val="0"/>
                                      <w:divBdr>
                                        <w:top w:val="none" w:sz="0" w:space="0" w:color="auto"/>
                                        <w:left w:val="none" w:sz="0" w:space="0" w:color="auto"/>
                                        <w:bottom w:val="none" w:sz="0" w:space="0" w:color="auto"/>
                                        <w:right w:val="none" w:sz="0" w:space="0" w:color="auto"/>
                                      </w:divBdr>
                                      <w:divsChild>
                                        <w:div w:id="1689214752">
                                          <w:marLeft w:val="0"/>
                                          <w:marRight w:val="0"/>
                                          <w:marTop w:val="0"/>
                                          <w:marBottom w:val="0"/>
                                          <w:divBdr>
                                            <w:top w:val="none" w:sz="0" w:space="0" w:color="auto"/>
                                            <w:left w:val="none" w:sz="0" w:space="0" w:color="auto"/>
                                            <w:bottom w:val="none" w:sz="0" w:space="0" w:color="auto"/>
                                            <w:right w:val="none" w:sz="0" w:space="0" w:color="auto"/>
                                          </w:divBdr>
                                          <w:divsChild>
                                            <w:div w:id="1689214747">
                                              <w:marLeft w:val="0"/>
                                              <w:marRight w:val="0"/>
                                              <w:marTop w:val="0"/>
                                              <w:marBottom w:val="0"/>
                                              <w:divBdr>
                                                <w:top w:val="none" w:sz="0" w:space="0" w:color="auto"/>
                                                <w:left w:val="none" w:sz="0" w:space="0" w:color="auto"/>
                                                <w:bottom w:val="none" w:sz="0" w:space="0" w:color="auto"/>
                                                <w:right w:val="none" w:sz="0" w:space="0" w:color="auto"/>
                                              </w:divBdr>
                                              <w:divsChild>
                                                <w:div w:id="1689214753">
                                                  <w:marLeft w:val="0"/>
                                                  <w:marRight w:val="0"/>
                                                  <w:marTop w:val="0"/>
                                                  <w:marBottom w:val="0"/>
                                                  <w:divBdr>
                                                    <w:top w:val="none" w:sz="0" w:space="0" w:color="auto"/>
                                                    <w:left w:val="none" w:sz="0" w:space="0" w:color="auto"/>
                                                    <w:bottom w:val="none" w:sz="0" w:space="0" w:color="auto"/>
                                                    <w:right w:val="none" w:sz="0" w:space="0" w:color="auto"/>
                                                  </w:divBdr>
                                                  <w:divsChild>
                                                    <w:div w:id="1689214748">
                                                      <w:marLeft w:val="0"/>
                                                      <w:marRight w:val="0"/>
                                                      <w:marTop w:val="0"/>
                                                      <w:marBottom w:val="0"/>
                                                      <w:divBdr>
                                                        <w:top w:val="none" w:sz="0" w:space="0" w:color="auto"/>
                                                        <w:left w:val="none" w:sz="0" w:space="0" w:color="auto"/>
                                                        <w:bottom w:val="none" w:sz="0" w:space="0" w:color="auto"/>
                                                        <w:right w:val="none" w:sz="0" w:space="0" w:color="auto"/>
                                                      </w:divBdr>
                                                      <w:divsChild>
                                                        <w:div w:id="1689214712">
                                                          <w:marLeft w:val="0"/>
                                                          <w:marRight w:val="0"/>
                                                          <w:marTop w:val="0"/>
                                                          <w:marBottom w:val="0"/>
                                                          <w:divBdr>
                                                            <w:top w:val="none" w:sz="0" w:space="0" w:color="auto"/>
                                                            <w:left w:val="none" w:sz="0" w:space="0" w:color="auto"/>
                                                            <w:bottom w:val="none" w:sz="0" w:space="0" w:color="auto"/>
                                                            <w:right w:val="none" w:sz="0" w:space="0" w:color="auto"/>
                                                          </w:divBdr>
                                                          <w:divsChild>
                                                            <w:div w:id="1689214751">
                                                              <w:marLeft w:val="0"/>
                                                              <w:marRight w:val="0"/>
                                                              <w:marTop w:val="0"/>
                                                              <w:marBottom w:val="0"/>
                                                              <w:divBdr>
                                                                <w:top w:val="none" w:sz="0" w:space="0" w:color="auto"/>
                                                                <w:left w:val="none" w:sz="0" w:space="0" w:color="auto"/>
                                                                <w:bottom w:val="none" w:sz="0" w:space="0" w:color="auto"/>
                                                                <w:right w:val="none" w:sz="0" w:space="0" w:color="auto"/>
                                                              </w:divBdr>
                                                              <w:divsChild>
                                                                <w:div w:id="1689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214767">
      <w:marLeft w:val="0"/>
      <w:marRight w:val="0"/>
      <w:marTop w:val="0"/>
      <w:marBottom w:val="0"/>
      <w:divBdr>
        <w:top w:val="none" w:sz="0" w:space="0" w:color="auto"/>
        <w:left w:val="none" w:sz="0" w:space="0" w:color="auto"/>
        <w:bottom w:val="none" w:sz="0" w:space="0" w:color="auto"/>
        <w:right w:val="none" w:sz="0" w:space="0" w:color="auto"/>
      </w:divBdr>
      <w:divsChild>
        <w:div w:id="1689214808">
          <w:marLeft w:val="0"/>
          <w:marRight w:val="0"/>
          <w:marTop w:val="0"/>
          <w:marBottom w:val="0"/>
          <w:divBdr>
            <w:top w:val="none" w:sz="0" w:space="0" w:color="auto"/>
            <w:left w:val="none" w:sz="0" w:space="0" w:color="auto"/>
            <w:bottom w:val="none" w:sz="0" w:space="0" w:color="auto"/>
            <w:right w:val="none" w:sz="0" w:space="0" w:color="auto"/>
          </w:divBdr>
          <w:divsChild>
            <w:div w:id="1689214761">
              <w:marLeft w:val="0"/>
              <w:marRight w:val="0"/>
              <w:marTop w:val="0"/>
              <w:marBottom w:val="0"/>
              <w:divBdr>
                <w:top w:val="none" w:sz="0" w:space="0" w:color="auto"/>
                <w:left w:val="none" w:sz="0" w:space="0" w:color="auto"/>
                <w:bottom w:val="none" w:sz="0" w:space="0" w:color="auto"/>
                <w:right w:val="none" w:sz="0" w:space="0" w:color="auto"/>
              </w:divBdr>
              <w:divsChild>
                <w:div w:id="1689214770">
                  <w:marLeft w:val="0"/>
                  <w:marRight w:val="0"/>
                  <w:marTop w:val="0"/>
                  <w:marBottom w:val="0"/>
                  <w:divBdr>
                    <w:top w:val="single" w:sz="6" w:space="0" w:color="BEBEBE"/>
                    <w:left w:val="single" w:sz="6" w:space="0" w:color="BEBEBE"/>
                    <w:bottom w:val="single" w:sz="6" w:space="0" w:color="BEBEBE"/>
                    <w:right w:val="single" w:sz="6" w:space="0" w:color="BEBEBE"/>
                  </w:divBdr>
                  <w:divsChild>
                    <w:div w:id="1689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793">
              <w:marLeft w:val="0"/>
              <w:marRight w:val="0"/>
              <w:marTop w:val="0"/>
              <w:marBottom w:val="0"/>
              <w:divBdr>
                <w:top w:val="none" w:sz="0" w:space="0" w:color="auto"/>
                <w:left w:val="none" w:sz="0" w:space="0" w:color="auto"/>
                <w:bottom w:val="none" w:sz="0" w:space="0" w:color="auto"/>
                <w:right w:val="none" w:sz="0" w:space="0" w:color="auto"/>
              </w:divBdr>
              <w:divsChild>
                <w:div w:id="1689214705">
                  <w:marLeft w:val="0"/>
                  <w:marRight w:val="0"/>
                  <w:marTop w:val="0"/>
                  <w:marBottom w:val="0"/>
                  <w:divBdr>
                    <w:top w:val="none" w:sz="0" w:space="0" w:color="auto"/>
                    <w:left w:val="none" w:sz="0" w:space="0" w:color="auto"/>
                    <w:bottom w:val="none" w:sz="0" w:space="0" w:color="auto"/>
                    <w:right w:val="none" w:sz="0" w:space="0" w:color="auto"/>
                  </w:divBdr>
                </w:div>
                <w:div w:id="1689214763">
                  <w:marLeft w:val="0"/>
                  <w:marRight w:val="0"/>
                  <w:marTop w:val="0"/>
                  <w:marBottom w:val="0"/>
                  <w:divBdr>
                    <w:top w:val="none" w:sz="0" w:space="0" w:color="auto"/>
                    <w:left w:val="none" w:sz="0" w:space="0" w:color="auto"/>
                    <w:bottom w:val="none" w:sz="0" w:space="0" w:color="auto"/>
                    <w:right w:val="none" w:sz="0" w:space="0" w:color="auto"/>
                  </w:divBdr>
                </w:div>
                <w:div w:id="1689214800">
                  <w:marLeft w:val="0"/>
                  <w:marRight w:val="0"/>
                  <w:marTop w:val="0"/>
                  <w:marBottom w:val="0"/>
                  <w:divBdr>
                    <w:top w:val="none" w:sz="0" w:space="0" w:color="auto"/>
                    <w:left w:val="none" w:sz="0" w:space="0" w:color="auto"/>
                    <w:bottom w:val="none" w:sz="0" w:space="0" w:color="auto"/>
                    <w:right w:val="none" w:sz="0" w:space="0" w:color="auto"/>
                  </w:divBdr>
                </w:div>
                <w:div w:id="1689214802">
                  <w:marLeft w:val="0"/>
                  <w:marRight w:val="0"/>
                  <w:marTop w:val="0"/>
                  <w:marBottom w:val="0"/>
                  <w:divBdr>
                    <w:top w:val="none" w:sz="0" w:space="0" w:color="auto"/>
                    <w:left w:val="none" w:sz="0" w:space="0" w:color="auto"/>
                    <w:bottom w:val="none" w:sz="0" w:space="0" w:color="auto"/>
                    <w:right w:val="none" w:sz="0" w:space="0" w:color="auto"/>
                  </w:divBdr>
                </w:div>
                <w:div w:id="1689214816">
                  <w:marLeft w:val="0"/>
                  <w:marRight w:val="0"/>
                  <w:marTop w:val="0"/>
                  <w:marBottom w:val="0"/>
                  <w:divBdr>
                    <w:top w:val="none" w:sz="0" w:space="0" w:color="auto"/>
                    <w:left w:val="none" w:sz="0" w:space="0" w:color="auto"/>
                    <w:bottom w:val="none" w:sz="0" w:space="0" w:color="auto"/>
                    <w:right w:val="none" w:sz="0" w:space="0" w:color="auto"/>
                  </w:divBdr>
                  <w:divsChild>
                    <w:div w:id="1689214801">
                      <w:marLeft w:val="180"/>
                      <w:marRight w:val="0"/>
                      <w:marTop w:val="0"/>
                      <w:marBottom w:val="0"/>
                      <w:divBdr>
                        <w:top w:val="none" w:sz="0" w:space="0" w:color="auto"/>
                        <w:left w:val="none" w:sz="0" w:space="0" w:color="auto"/>
                        <w:bottom w:val="none" w:sz="0" w:space="0" w:color="auto"/>
                        <w:right w:val="none" w:sz="0" w:space="0" w:color="auto"/>
                      </w:divBdr>
                      <w:divsChild>
                        <w:div w:id="1689214798">
                          <w:marLeft w:val="0"/>
                          <w:marRight w:val="0"/>
                          <w:marTop w:val="0"/>
                          <w:marBottom w:val="0"/>
                          <w:divBdr>
                            <w:top w:val="none" w:sz="0" w:space="0" w:color="auto"/>
                            <w:left w:val="none" w:sz="0" w:space="0" w:color="auto"/>
                            <w:bottom w:val="none" w:sz="0" w:space="0" w:color="auto"/>
                            <w:right w:val="none" w:sz="0" w:space="0" w:color="auto"/>
                          </w:divBdr>
                          <w:divsChild>
                            <w:div w:id="1689214698">
                              <w:marLeft w:val="45"/>
                              <w:marRight w:val="60"/>
                              <w:marTop w:val="30"/>
                              <w:marBottom w:val="15"/>
                              <w:divBdr>
                                <w:top w:val="none" w:sz="0" w:space="0" w:color="auto"/>
                                <w:left w:val="none" w:sz="0" w:space="0" w:color="auto"/>
                                <w:bottom w:val="none" w:sz="0" w:space="0" w:color="auto"/>
                                <w:right w:val="none" w:sz="0" w:space="0" w:color="auto"/>
                              </w:divBdr>
                            </w:div>
                            <w:div w:id="16892147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89214805">
              <w:marLeft w:val="0"/>
              <w:marRight w:val="0"/>
              <w:marTop w:val="0"/>
              <w:marBottom w:val="0"/>
              <w:divBdr>
                <w:top w:val="none" w:sz="0" w:space="0" w:color="auto"/>
                <w:left w:val="none" w:sz="0" w:space="0" w:color="auto"/>
                <w:bottom w:val="none" w:sz="0" w:space="0" w:color="auto"/>
                <w:right w:val="none" w:sz="0" w:space="0" w:color="auto"/>
              </w:divBdr>
              <w:divsChild>
                <w:div w:id="1689214769">
                  <w:marLeft w:val="0"/>
                  <w:marRight w:val="0"/>
                  <w:marTop w:val="0"/>
                  <w:marBottom w:val="0"/>
                  <w:divBdr>
                    <w:top w:val="none" w:sz="0" w:space="0" w:color="auto"/>
                    <w:left w:val="none" w:sz="0" w:space="0" w:color="auto"/>
                    <w:bottom w:val="none" w:sz="0" w:space="0" w:color="auto"/>
                    <w:right w:val="none" w:sz="0" w:space="0" w:color="auto"/>
                  </w:divBdr>
                  <w:divsChild>
                    <w:div w:id="1689214695">
                      <w:marLeft w:val="0"/>
                      <w:marRight w:val="420"/>
                      <w:marTop w:val="0"/>
                      <w:marBottom w:val="0"/>
                      <w:divBdr>
                        <w:top w:val="none" w:sz="0" w:space="0" w:color="auto"/>
                        <w:left w:val="none" w:sz="0" w:space="0" w:color="auto"/>
                        <w:bottom w:val="none" w:sz="0" w:space="0" w:color="auto"/>
                        <w:right w:val="none" w:sz="0" w:space="0" w:color="auto"/>
                      </w:divBdr>
                      <w:divsChild>
                        <w:div w:id="1689214803">
                          <w:marLeft w:val="0"/>
                          <w:marRight w:val="0"/>
                          <w:marTop w:val="0"/>
                          <w:marBottom w:val="0"/>
                          <w:divBdr>
                            <w:top w:val="none" w:sz="0" w:space="0" w:color="auto"/>
                            <w:left w:val="none" w:sz="0" w:space="0" w:color="auto"/>
                            <w:bottom w:val="none" w:sz="0" w:space="0" w:color="auto"/>
                            <w:right w:val="none" w:sz="0" w:space="0" w:color="auto"/>
                          </w:divBdr>
                          <w:divsChild>
                            <w:div w:id="1689214700">
                              <w:marLeft w:val="0"/>
                              <w:marRight w:val="0"/>
                              <w:marTop w:val="0"/>
                              <w:marBottom w:val="0"/>
                              <w:divBdr>
                                <w:top w:val="single" w:sz="6" w:space="0" w:color="BEBEBE"/>
                                <w:left w:val="single" w:sz="6" w:space="0" w:color="BEBEBE"/>
                                <w:bottom w:val="single" w:sz="6" w:space="0" w:color="BEBEBE"/>
                                <w:right w:val="single" w:sz="6" w:space="0" w:color="BEBEBE"/>
                              </w:divBdr>
                              <w:divsChild>
                                <w:div w:id="1689214818">
                                  <w:marLeft w:val="0"/>
                                  <w:marRight w:val="0"/>
                                  <w:marTop w:val="0"/>
                                  <w:marBottom w:val="0"/>
                                  <w:divBdr>
                                    <w:top w:val="none" w:sz="0" w:space="0" w:color="auto"/>
                                    <w:left w:val="none" w:sz="0" w:space="0" w:color="auto"/>
                                    <w:bottom w:val="none" w:sz="0" w:space="0" w:color="auto"/>
                                    <w:right w:val="none" w:sz="0" w:space="0" w:color="auto"/>
                                  </w:divBdr>
                                  <w:divsChild>
                                    <w:div w:id="1689214792">
                                      <w:marLeft w:val="0"/>
                                      <w:marRight w:val="0"/>
                                      <w:marTop w:val="0"/>
                                      <w:marBottom w:val="0"/>
                                      <w:divBdr>
                                        <w:top w:val="none" w:sz="0" w:space="0" w:color="auto"/>
                                        <w:left w:val="none" w:sz="0" w:space="0" w:color="auto"/>
                                        <w:bottom w:val="single" w:sz="6" w:space="0" w:color="BEBEBE"/>
                                        <w:right w:val="none" w:sz="0" w:space="0" w:color="auto"/>
                                      </w:divBdr>
                                      <w:divsChild>
                                        <w:div w:id="1689214815">
                                          <w:marLeft w:val="0"/>
                                          <w:marRight w:val="750"/>
                                          <w:marTop w:val="240"/>
                                          <w:marBottom w:val="150"/>
                                          <w:divBdr>
                                            <w:top w:val="none" w:sz="0" w:space="0" w:color="auto"/>
                                            <w:left w:val="none" w:sz="0" w:space="0" w:color="auto"/>
                                            <w:bottom w:val="none" w:sz="0" w:space="0" w:color="auto"/>
                                            <w:right w:val="none" w:sz="0" w:space="0" w:color="auto"/>
                                          </w:divBdr>
                                          <w:divsChild>
                                            <w:div w:id="16892147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89214804">
                                      <w:marLeft w:val="0"/>
                                      <w:marRight w:val="0"/>
                                      <w:marTop w:val="0"/>
                                      <w:marBottom w:val="0"/>
                                      <w:divBdr>
                                        <w:top w:val="none" w:sz="0" w:space="0" w:color="auto"/>
                                        <w:left w:val="none" w:sz="0" w:space="0" w:color="auto"/>
                                        <w:bottom w:val="none" w:sz="0" w:space="0" w:color="auto"/>
                                        <w:right w:val="none" w:sz="0" w:space="0" w:color="auto"/>
                                      </w:divBdr>
                                      <w:divsChild>
                                        <w:div w:id="1689214777">
                                          <w:marLeft w:val="0"/>
                                          <w:marRight w:val="0"/>
                                          <w:marTop w:val="0"/>
                                          <w:marBottom w:val="0"/>
                                          <w:divBdr>
                                            <w:top w:val="none" w:sz="0" w:space="0" w:color="auto"/>
                                            <w:left w:val="none" w:sz="0" w:space="0" w:color="auto"/>
                                            <w:bottom w:val="none" w:sz="0" w:space="0" w:color="auto"/>
                                            <w:right w:val="none" w:sz="0" w:space="0" w:color="auto"/>
                                          </w:divBdr>
                                        </w:div>
                                        <w:div w:id="1689214778">
                                          <w:marLeft w:val="0"/>
                                          <w:marRight w:val="0"/>
                                          <w:marTop w:val="0"/>
                                          <w:marBottom w:val="0"/>
                                          <w:divBdr>
                                            <w:top w:val="none" w:sz="0" w:space="0" w:color="auto"/>
                                            <w:left w:val="none" w:sz="0" w:space="0" w:color="auto"/>
                                            <w:bottom w:val="none" w:sz="0" w:space="0" w:color="auto"/>
                                            <w:right w:val="none" w:sz="0" w:space="0" w:color="auto"/>
                                          </w:divBdr>
                                          <w:divsChild>
                                            <w:div w:id="1689214760">
                                              <w:marLeft w:val="0"/>
                                              <w:marRight w:val="0"/>
                                              <w:marTop w:val="0"/>
                                              <w:marBottom w:val="0"/>
                                              <w:divBdr>
                                                <w:top w:val="none" w:sz="0" w:space="0" w:color="auto"/>
                                                <w:left w:val="none" w:sz="0" w:space="0" w:color="auto"/>
                                                <w:bottom w:val="none" w:sz="0" w:space="0" w:color="auto"/>
                                                <w:right w:val="none" w:sz="0" w:space="0" w:color="auto"/>
                                              </w:divBdr>
                                              <w:divsChild>
                                                <w:div w:id="1689214702">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sChild>
                                </w:div>
                              </w:divsChild>
                            </w:div>
                          </w:divsChild>
                        </w:div>
                      </w:divsChild>
                    </w:div>
                  </w:divsChild>
                </w:div>
              </w:divsChild>
            </w:div>
          </w:divsChild>
        </w:div>
      </w:divsChild>
    </w:div>
    <w:div w:id="1689214784">
      <w:marLeft w:val="0"/>
      <w:marRight w:val="0"/>
      <w:marTop w:val="0"/>
      <w:marBottom w:val="0"/>
      <w:divBdr>
        <w:top w:val="none" w:sz="0" w:space="0" w:color="auto"/>
        <w:left w:val="none" w:sz="0" w:space="0" w:color="auto"/>
        <w:bottom w:val="none" w:sz="0" w:space="0" w:color="auto"/>
        <w:right w:val="none" w:sz="0" w:space="0" w:color="auto"/>
      </w:divBdr>
      <w:divsChild>
        <w:div w:id="1689214759">
          <w:marLeft w:val="0"/>
          <w:marRight w:val="0"/>
          <w:marTop w:val="0"/>
          <w:marBottom w:val="0"/>
          <w:divBdr>
            <w:top w:val="none" w:sz="0" w:space="0" w:color="auto"/>
            <w:left w:val="none" w:sz="0" w:space="0" w:color="auto"/>
            <w:bottom w:val="single" w:sz="6" w:space="0" w:color="E5E5E5"/>
            <w:right w:val="none" w:sz="0" w:space="0" w:color="auto"/>
          </w:divBdr>
          <w:divsChild>
            <w:div w:id="1689214809">
              <w:marLeft w:val="0"/>
              <w:marRight w:val="660"/>
              <w:marTop w:val="0"/>
              <w:marBottom w:val="0"/>
              <w:divBdr>
                <w:top w:val="none" w:sz="0" w:space="0" w:color="auto"/>
                <w:left w:val="none" w:sz="0" w:space="0" w:color="auto"/>
                <w:bottom w:val="none" w:sz="0" w:space="0" w:color="auto"/>
                <w:right w:val="none" w:sz="0" w:space="0" w:color="auto"/>
              </w:divBdr>
              <w:divsChild>
                <w:div w:id="16892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775">
          <w:marLeft w:val="0"/>
          <w:marRight w:val="0"/>
          <w:marTop w:val="750"/>
          <w:marBottom w:val="1500"/>
          <w:divBdr>
            <w:top w:val="none" w:sz="0" w:space="0" w:color="auto"/>
            <w:left w:val="none" w:sz="0" w:space="0" w:color="auto"/>
            <w:bottom w:val="none" w:sz="0" w:space="0" w:color="auto"/>
            <w:right w:val="none" w:sz="0" w:space="0" w:color="auto"/>
          </w:divBdr>
        </w:div>
        <w:div w:id="1689214786">
          <w:marLeft w:val="0"/>
          <w:marRight w:val="0"/>
          <w:marTop w:val="0"/>
          <w:marBottom w:val="0"/>
          <w:divBdr>
            <w:top w:val="none" w:sz="0" w:space="0" w:color="auto"/>
            <w:left w:val="none" w:sz="0" w:space="0" w:color="auto"/>
            <w:bottom w:val="none" w:sz="0" w:space="0" w:color="auto"/>
            <w:right w:val="none" w:sz="0" w:space="0" w:color="auto"/>
          </w:divBdr>
          <w:divsChild>
            <w:div w:id="1689214821">
              <w:marLeft w:val="0"/>
              <w:marRight w:val="0"/>
              <w:marTop w:val="0"/>
              <w:marBottom w:val="0"/>
              <w:divBdr>
                <w:top w:val="none" w:sz="0" w:space="0" w:color="auto"/>
                <w:left w:val="none" w:sz="0" w:space="0" w:color="auto"/>
                <w:bottom w:val="none" w:sz="0" w:space="0" w:color="auto"/>
                <w:right w:val="none" w:sz="0" w:space="0" w:color="auto"/>
              </w:divBdr>
              <w:divsChild>
                <w:div w:id="1689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11">
          <w:marLeft w:val="0"/>
          <w:marRight w:val="0"/>
          <w:marTop w:val="0"/>
          <w:marBottom w:val="0"/>
          <w:divBdr>
            <w:top w:val="none" w:sz="0" w:space="0" w:color="auto"/>
            <w:left w:val="none" w:sz="0" w:space="0" w:color="auto"/>
            <w:bottom w:val="none" w:sz="0" w:space="0" w:color="auto"/>
            <w:right w:val="none" w:sz="0" w:space="0" w:color="auto"/>
          </w:divBdr>
          <w:divsChild>
            <w:div w:id="1689214820">
              <w:marLeft w:val="0"/>
              <w:marRight w:val="0"/>
              <w:marTop w:val="0"/>
              <w:marBottom w:val="0"/>
              <w:divBdr>
                <w:top w:val="none" w:sz="0" w:space="0" w:color="auto"/>
                <w:left w:val="none" w:sz="0" w:space="0" w:color="auto"/>
                <w:bottom w:val="none" w:sz="0" w:space="0" w:color="auto"/>
                <w:right w:val="none" w:sz="0" w:space="0" w:color="auto"/>
              </w:divBdr>
              <w:divsChild>
                <w:div w:id="1689214774">
                  <w:marLeft w:val="0"/>
                  <w:marRight w:val="0"/>
                  <w:marTop w:val="0"/>
                  <w:marBottom w:val="0"/>
                  <w:divBdr>
                    <w:top w:val="none" w:sz="0" w:space="0" w:color="auto"/>
                    <w:left w:val="none" w:sz="0" w:space="0" w:color="auto"/>
                    <w:bottom w:val="none" w:sz="0" w:space="0" w:color="auto"/>
                    <w:right w:val="none" w:sz="0" w:space="0" w:color="auto"/>
                  </w:divBdr>
                  <w:divsChild>
                    <w:div w:id="1689214704">
                      <w:marLeft w:val="0"/>
                      <w:marRight w:val="0"/>
                      <w:marTop w:val="0"/>
                      <w:marBottom w:val="0"/>
                      <w:divBdr>
                        <w:top w:val="none" w:sz="0" w:space="0" w:color="auto"/>
                        <w:left w:val="none" w:sz="0" w:space="0" w:color="auto"/>
                        <w:bottom w:val="none" w:sz="0" w:space="0" w:color="auto"/>
                        <w:right w:val="none" w:sz="0" w:space="0" w:color="auto"/>
                      </w:divBdr>
                      <w:divsChild>
                        <w:div w:id="1689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4794">
      <w:marLeft w:val="0"/>
      <w:marRight w:val="0"/>
      <w:marTop w:val="0"/>
      <w:marBottom w:val="0"/>
      <w:divBdr>
        <w:top w:val="none" w:sz="0" w:space="0" w:color="auto"/>
        <w:left w:val="none" w:sz="0" w:space="0" w:color="auto"/>
        <w:bottom w:val="none" w:sz="0" w:space="0" w:color="auto"/>
        <w:right w:val="none" w:sz="0" w:space="0" w:color="auto"/>
      </w:divBdr>
      <w:divsChild>
        <w:div w:id="1689214696">
          <w:marLeft w:val="585"/>
          <w:marRight w:val="660"/>
          <w:marTop w:val="0"/>
          <w:marBottom w:val="0"/>
          <w:divBdr>
            <w:top w:val="none" w:sz="0" w:space="0" w:color="auto"/>
            <w:left w:val="none" w:sz="0" w:space="0" w:color="auto"/>
            <w:bottom w:val="none" w:sz="0" w:space="0" w:color="auto"/>
            <w:right w:val="none" w:sz="0" w:space="0" w:color="auto"/>
          </w:divBdr>
          <w:divsChild>
            <w:div w:id="1689214779">
              <w:marLeft w:val="0"/>
              <w:marRight w:val="0"/>
              <w:marTop w:val="0"/>
              <w:marBottom w:val="0"/>
              <w:divBdr>
                <w:top w:val="none" w:sz="0" w:space="0" w:color="auto"/>
                <w:left w:val="none" w:sz="0" w:space="0" w:color="auto"/>
                <w:bottom w:val="none" w:sz="0" w:space="0" w:color="auto"/>
                <w:right w:val="none" w:sz="0" w:space="0" w:color="auto"/>
              </w:divBdr>
            </w:div>
            <w:div w:id="1689214810">
              <w:marLeft w:val="0"/>
              <w:marRight w:val="0"/>
              <w:marTop w:val="0"/>
              <w:marBottom w:val="0"/>
              <w:divBdr>
                <w:top w:val="none" w:sz="0" w:space="0" w:color="auto"/>
                <w:left w:val="none" w:sz="0" w:space="0" w:color="auto"/>
                <w:bottom w:val="none" w:sz="0" w:space="0" w:color="auto"/>
                <w:right w:val="none" w:sz="0" w:space="0" w:color="auto"/>
              </w:divBdr>
            </w:div>
            <w:div w:id="16892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17">
      <w:marLeft w:val="0"/>
      <w:marRight w:val="0"/>
      <w:marTop w:val="0"/>
      <w:marBottom w:val="0"/>
      <w:divBdr>
        <w:top w:val="single" w:sz="6" w:space="5" w:color="CCCCCC"/>
        <w:left w:val="single" w:sz="6" w:space="0" w:color="CCCCCC"/>
        <w:bottom w:val="single" w:sz="6" w:space="5" w:color="CCCCCC"/>
        <w:right w:val="single" w:sz="6" w:space="0" w:color="CCCCCC"/>
      </w:divBdr>
      <w:divsChild>
        <w:div w:id="1689214699">
          <w:marLeft w:val="0"/>
          <w:marRight w:val="0"/>
          <w:marTop w:val="0"/>
          <w:marBottom w:val="0"/>
          <w:divBdr>
            <w:top w:val="none" w:sz="0" w:space="0" w:color="auto"/>
            <w:left w:val="none" w:sz="0" w:space="0" w:color="auto"/>
            <w:bottom w:val="none" w:sz="0" w:space="0" w:color="auto"/>
            <w:right w:val="none" w:sz="0" w:space="0" w:color="auto"/>
          </w:divBdr>
          <w:divsChild>
            <w:div w:id="1689214776">
              <w:marLeft w:val="0"/>
              <w:marRight w:val="0"/>
              <w:marTop w:val="0"/>
              <w:marBottom w:val="0"/>
              <w:divBdr>
                <w:top w:val="none" w:sz="0" w:space="0" w:color="auto"/>
                <w:left w:val="none" w:sz="0" w:space="0" w:color="auto"/>
                <w:bottom w:val="none" w:sz="0" w:space="0" w:color="auto"/>
                <w:right w:val="none" w:sz="0" w:space="0" w:color="auto"/>
              </w:divBdr>
            </w:div>
          </w:divsChild>
        </w:div>
        <w:div w:id="1689214764">
          <w:marLeft w:val="0"/>
          <w:marRight w:val="0"/>
          <w:marTop w:val="0"/>
          <w:marBottom w:val="0"/>
          <w:divBdr>
            <w:top w:val="none" w:sz="0" w:space="0" w:color="auto"/>
            <w:left w:val="none" w:sz="0" w:space="0" w:color="auto"/>
            <w:bottom w:val="none" w:sz="0" w:space="0" w:color="auto"/>
            <w:right w:val="none" w:sz="0" w:space="0" w:color="auto"/>
          </w:divBdr>
          <w:divsChild>
            <w:div w:id="1689214766">
              <w:marLeft w:val="0"/>
              <w:marRight w:val="0"/>
              <w:marTop w:val="0"/>
              <w:marBottom w:val="0"/>
              <w:divBdr>
                <w:top w:val="none" w:sz="0" w:space="0" w:color="auto"/>
                <w:left w:val="none" w:sz="0" w:space="0" w:color="auto"/>
                <w:bottom w:val="none" w:sz="0" w:space="0" w:color="auto"/>
                <w:right w:val="none" w:sz="0" w:space="0" w:color="auto"/>
              </w:divBdr>
            </w:div>
          </w:divsChild>
        </w:div>
        <w:div w:id="1689214772">
          <w:marLeft w:val="0"/>
          <w:marRight w:val="0"/>
          <w:marTop w:val="0"/>
          <w:marBottom w:val="0"/>
          <w:divBdr>
            <w:top w:val="none" w:sz="0" w:space="0" w:color="auto"/>
            <w:left w:val="none" w:sz="0" w:space="0" w:color="auto"/>
            <w:bottom w:val="none" w:sz="0" w:space="0" w:color="auto"/>
            <w:right w:val="none" w:sz="0" w:space="0" w:color="auto"/>
          </w:divBdr>
          <w:divsChild>
            <w:div w:id="1689214771">
              <w:marLeft w:val="0"/>
              <w:marRight w:val="0"/>
              <w:marTop w:val="0"/>
              <w:marBottom w:val="0"/>
              <w:divBdr>
                <w:top w:val="none" w:sz="0" w:space="0" w:color="auto"/>
                <w:left w:val="none" w:sz="0" w:space="0" w:color="auto"/>
                <w:bottom w:val="none" w:sz="0" w:space="0" w:color="auto"/>
                <w:right w:val="none" w:sz="0" w:space="0" w:color="auto"/>
              </w:divBdr>
            </w:div>
          </w:divsChild>
        </w:div>
        <w:div w:id="1689214799">
          <w:marLeft w:val="0"/>
          <w:marRight w:val="0"/>
          <w:marTop w:val="0"/>
          <w:marBottom w:val="0"/>
          <w:divBdr>
            <w:top w:val="none" w:sz="0" w:space="0" w:color="auto"/>
            <w:left w:val="none" w:sz="0" w:space="0" w:color="auto"/>
            <w:bottom w:val="none" w:sz="0" w:space="0" w:color="auto"/>
            <w:right w:val="none" w:sz="0" w:space="0" w:color="auto"/>
          </w:divBdr>
          <w:divsChild>
            <w:div w:id="16892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19">
      <w:marLeft w:val="0"/>
      <w:marRight w:val="0"/>
      <w:marTop w:val="0"/>
      <w:marBottom w:val="0"/>
      <w:divBdr>
        <w:top w:val="single" w:sz="6" w:space="5" w:color="CCCCCC"/>
        <w:left w:val="single" w:sz="6" w:space="0" w:color="CCCCCC"/>
        <w:bottom w:val="single" w:sz="6" w:space="5" w:color="CCCCCC"/>
        <w:right w:val="single" w:sz="6" w:space="0" w:color="CCCCCC"/>
      </w:divBdr>
      <w:divsChild>
        <w:div w:id="1689214697">
          <w:marLeft w:val="0"/>
          <w:marRight w:val="0"/>
          <w:marTop w:val="0"/>
          <w:marBottom w:val="0"/>
          <w:divBdr>
            <w:top w:val="none" w:sz="0" w:space="0" w:color="auto"/>
            <w:left w:val="none" w:sz="0" w:space="0" w:color="auto"/>
            <w:bottom w:val="none" w:sz="0" w:space="0" w:color="auto"/>
            <w:right w:val="none" w:sz="0" w:space="0" w:color="auto"/>
          </w:divBdr>
          <w:divsChild>
            <w:div w:id="1689214783">
              <w:marLeft w:val="0"/>
              <w:marRight w:val="0"/>
              <w:marTop w:val="0"/>
              <w:marBottom w:val="0"/>
              <w:divBdr>
                <w:top w:val="none" w:sz="0" w:space="0" w:color="auto"/>
                <w:left w:val="none" w:sz="0" w:space="0" w:color="auto"/>
                <w:bottom w:val="none" w:sz="0" w:space="0" w:color="auto"/>
                <w:right w:val="none" w:sz="0" w:space="0" w:color="auto"/>
              </w:divBdr>
            </w:div>
          </w:divsChild>
        </w:div>
        <w:div w:id="1689214707">
          <w:marLeft w:val="0"/>
          <w:marRight w:val="0"/>
          <w:marTop w:val="0"/>
          <w:marBottom w:val="0"/>
          <w:divBdr>
            <w:top w:val="none" w:sz="0" w:space="0" w:color="auto"/>
            <w:left w:val="none" w:sz="0" w:space="0" w:color="auto"/>
            <w:bottom w:val="none" w:sz="0" w:space="0" w:color="auto"/>
            <w:right w:val="none" w:sz="0" w:space="0" w:color="auto"/>
          </w:divBdr>
          <w:divsChild>
            <w:div w:id="1689214797">
              <w:marLeft w:val="0"/>
              <w:marRight w:val="0"/>
              <w:marTop w:val="0"/>
              <w:marBottom w:val="0"/>
              <w:divBdr>
                <w:top w:val="none" w:sz="0" w:space="0" w:color="auto"/>
                <w:left w:val="none" w:sz="0" w:space="0" w:color="auto"/>
                <w:bottom w:val="none" w:sz="0" w:space="0" w:color="auto"/>
                <w:right w:val="none" w:sz="0" w:space="0" w:color="auto"/>
              </w:divBdr>
            </w:div>
          </w:divsChild>
        </w:div>
        <w:div w:id="1689214773">
          <w:marLeft w:val="0"/>
          <w:marRight w:val="0"/>
          <w:marTop w:val="0"/>
          <w:marBottom w:val="0"/>
          <w:divBdr>
            <w:top w:val="none" w:sz="0" w:space="0" w:color="auto"/>
            <w:left w:val="none" w:sz="0" w:space="0" w:color="auto"/>
            <w:bottom w:val="none" w:sz="0" w:space="0" w:color="auto"/>
            <w:right w:val="none" w:sz="0" w:space="0" w:color="auto"/>
          </w:divBdr>
          <w:divsChild>
            <w:div w:id="1689214703">
              <w:marLeft w:val="0"/>
              <w:marRight w:val="0"/>
              <w:marTop w:val="0"/>
              <w:marBottom w:val="0"/>
              <w:divBdr>
                <w:top w:val="none" w:sz="0" w:space="0" w:color="auto"/>
                <w:left w:val="none" w:sz="0" w:space="0" w:color="auto"/>
                <w:bottom w:val="none" w:sz="0" w:space="0" w:color="auto"/>
                <w:right w:val="none" w:sz="0" w:space="0" w:color="auto"/>
              </w:divBdr>
            </w:div>
          </w:divsChild>
        </w:div>
        <w:div w:id="1689214788">
          <w:marLeft w:val="0"/>
          <w:marRight w:val="0"/>
          <w:marTop w:val="0"/>
          <w:marBottom w:val="0"/>
          <w:divBdr>
            <w:top w:val="none" w:sz="0" w:space="0" w:color="auto"/>
            <w:left w:val="none" w:sz="0" w:space="0" w:color="auto"/>
            <w:bottom w:val="none" w:sz="0" w:space="0" w:color="auto"/>
            <w:right w:val="none" w:sz="0" w:space="0" w:color="auto"/>
          </w:divBdr>
          <w:divsChild>
            <w:div w:id="1689214806">
              <w:marLeft w:val="0"/>
              <w:marRight w:val="0"/>
              <w:marTop w:val="0"/>
              <w:marBottom w:val="0"/>
              <w:divBdr>
                <w:top w:val="none" w:sz="0" w:space="0" w:color="auto"/>
                <w:left w:val="none" w:sz="0" w:space="0" w:color="auto"/>
                <w:bottom w:val="none" w:sz="0" w:space="0" w:color="auto"/>
                <w:right w:val="none" w:sz="0" w:space="0" w:color="auto"/>
              </w:divBdr>
            </w:div>
          </w:divsChild>
        </w:div>
        <w:div w:id="1689214795">
          <w:marLeft w:val="0"/>
          <w:marRight w:val="0"/>
          <w:marTop w:val="0"/>
          <w:marBottom w:val="0"/>
          <w:divBdr>
            <w:top w:val="none" w:sz="0" w:space="0" w:color="auto"/>
            <w:left w:val="none" w:sz="0" w:space="0" w:color="auto"/>
            <w:bottom w:val="none" w:sz="0" w:space="0" w:color="auto"/>
            <w:right w:val="none" w:sz="0" w:space="0" w:color="auto"/>
          </w:divBdr>
          <w:divsChild>
            <w:div w:id="1689214701">
              <w:marLeft w:val="0"/>
              <w:marRight w:val="0"/>
              <w:marTop w:val="0"/>
              <w:marBottom w:val="0"/>
              <w:divBdr>
                <w:top w:val="none" w:sz="0" w:space="0" w:color="auto"/>
                <w:left w:val="none" w:sz="0" w:space="0" w:color="auto"/>
                <w:bottom w:val="none" w:sz="0" w:space="0" w:color="auto"/>
                <w:right w:val="none" w:sz="0" w:space="0" w:color="auto"/>
              </w:divBdr>
            </w:div>
          </w:divsChild>
        </w:div>
        <w:div w:id="1689214823">
          <w:marLeft w:val="0"/>
          <w:marRight w:val="0"/>
          <w:marTop w:val="0"/>
          <w:marBottom w:val="0"/>
          <w:divBdr>
            <w:top w:val="none" w:sz="0" w:space="0" w:color="auto"/>
            <w:left w:val="none" w:sz="0" w:space="0" w:color="auto"/>
            <w:bottom w:val="none" w:sz="0" w:space="0" w:color="auto"/>
            <w:right w:val="none" w:sz="0" w:space="0" w:color="auto"/>
          </w:divBdr>
          <w:divsChild>
            <w:div w:id="1689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22">
      <w:marLeft w:val="0"/>
      <w:marRight w:val="0"/>
      <w:marTop w:val="0"/>
      <w:marBottom w:val="0"/>
      <w:divBdr>
        <w:top w:val="single" w:sz="6" w:space="5" w:color="CCCCCC"/>
        <w:left w:val="single" w:sz="6" w:space="0" w:color="CCCCCC"/>
        <w:bottom w:val="single" w:sz="6" w:space="5" w:color="CCCCCC"/>
        <w:right w:val="single" w:sz="6" w:space="0" w:color="CCCCCC"/>
      </w:divBdr>
      <w:divsChild>
        <w:div w:id="1689214691">
          <w:marLeft w:val="0"/>
          <w:marRight w:val="0"/>
          <w:marTop w:val="0"/>
          <w:marBottom w:val="0"/>
          <w:divBdr>
            <w:top w:val="none" w:sz="0" w:space="0" w:color="auto"/>
            <w:left w:val="none" w:sz="0" w:space="0" w:color="auto"/>
            <w:bottom w:val="none" w:sz="0" w:space="0" w:color="auto"/>
            <w:right w:val="none" w:sz="0" w:space="0" w:color="auto"/>
          </w:divBdr>
          <w:divsChild>
            <w:div w:id="1689214791">
              <w:marLeft w:val="0"/>
              <w:marRight w:val="0"/>
              <w:marTop w:val="0"/>
              <w:marBottom w:val="0"/>
              <w:divBdr>
                <w:top w:val="none" w:sz="0" w:space="0" w:color="auto"/>
                <w:left w:val="none" w:sz="0" w:space="0" w:color="auto"/>
                <w:bottom w:val="none" w:sz="0" w:space="0" w:color="auto"/>
                <w:right w:val="none" w:sz="0" w:space="0" w:color="auto"/>
              </w:divBdr>
            </w:div>
          </w:divsChild>
        </w:div>
        <w:div w:id="1689214692">
          <w:marLeft w:val="0"/>
          <w:marRight w:val="0"/>
          <w:marTop w:val="0"/>
          <w:marBottom w:val="0"/>
          <w:divBdr>
            <w:top w:val="none" w:sz="0" w:space="0" w:color="auto"/>
            <w:left w:val="none" w:sz="0" w:space="0" w:color="auto"/>
            <w:bottom w:val="none" w:sz="0" w:space="0" w:color="auto"/>
            <w:right w:val="none" w:sz="0" w:space="0" w:color="auto"/>
          </w:divBdr>
          <w:divsChild>
            <w:div w:id="1689214789">
              <w:marLeft w:val="0"/>
              <w:marRight w:val="0"/>
              <w:marTop w:val="0"/>
              <w:marBottom w:val="0"/>
              <w:divBdr>
                <w:top w:val="none" w:sz="0" w:space="0" w:color="auto"/>
                <w:left w:val="none" w:sz="0" w:space="0" w:color="auto"/>
                <w:bottom w:val="none" w:sz="0" w:space="0" w:color="auto"/>
                <w:right w:val="none" w:sz="0" w:space="0" w:color="auto"/>
              </w:divBdr>
            </w:div>
          </w:divsChild>
        </w:div>
        <w:div w:id="1689214693">
          <w:marLeft w:val="0"/>
          <w:marRight w:val="0"/>
          <w:marTop w:val="0"/>
          <w:marBottom w:val="0"/>
          <w:divBdr>
            <w:top w:val="none" w:sz="0" w:space="0" w:color="auto"/>
            <w:left w:val="none" w:sz="0" w:space="0" w:color="auto"/>
            <w:bottom w:val="none" w:sz="0" w:space="0" w:color="auto"/>
            <w:right w:val="none" w:sz="0" w:space="0" w:color="auto"/>
          </w:divBdr>
          <w:divsChild>
            <w:div w:id="1689214694">
              <w:marLeft w:val="0"/>
              <w:marRight w:val="0"/>
              <w:marTop w:val="0"/>
              <w:marBottom w:val="0"/>
              <w:divBdr>
                <w:top w:val="none" w:sz="0" w:space="0" w:color="auto"/>
                <w:left w:val="none" w:sz="0" w:space="0" w:color="auto"/>
                <w:bottom w:val="none" w:sz="0" w:space="0" w:color="auto"/>
                <w:right w:val="none" w:sz="0" w:space="0" w:color="auto"/>
              </w:divBdr>
            </w:div>
          </w:divsChild>
        </w:div>
        <w:div w:id="1689214768">
          <w:marLeft w:val="0"/>
          <w:marRight w:val="0"/>
          <w:marTop w:val="0"/>
          <w:marBottom w:val="0"/>
          <w:divBdr>
            <w:top w:val="none" w:sz="0" w:space="0" w:color="auto"/>
            <w:left w:val="none" w:sz="0" w:space="0" w:color="auto"/>
            <w:bottom w:val="none" w:sz="0" w:space="0" w:color="auto"/>
            <w:right w:val="none" w:sz="0" w:space="0" w:color="auto"/>
          </w:divBdr>
          <w:divsChild>
            <w:div w:id="1689214807">
              <w:marLeft w:val="0"/>
              <w:marRight w:val="0"/>
              <w:marTop w:val="0"/>
              <w:marBottom w:val="0"/>
              <w:divBdr>
                <w:top w:val="none" w:sz="0" w:space="0" w:color="auto"/>
                <w:left w:val="none" w:sz="0" w:space="0" w:color="auto"/>
                <w:bottom w:val="none" w:sz="0" w:space="0" w:color="auto"/>
                <w:right w:val="none" w:sz="0" w:space="0" w:color="auto"/>
              </w:divBdr>
            </w:div>
          </w:divsChild>
        </w:div>
        <w:div w:id="1689214780">
          <w:marLeft w:val="0"/>
          <w:marRight w:val="0"/>
          <w:marTop w:val="0"/>
          <w:marBottom w:val="0"/>
          <w:divBdr>
            <w:top w:val="none" w:sz="0" w:space="0" w:color="auto"/>
            <w:left w:val="none" w:sz="0" w:space="0" w:color="auto"/>
            <w:bottom w:val="none" w:sz="0" w:space="0" w:color="auto"/>
            <w:right w:val="none" w:sz="0" w:space="0" w:color="auto"/>
          </w:divBdr>
          <w:divsChild>
            <w:div w:id="1689214790">
              <w:marLeft w:val="0"/>
              <w:marRight w:val="0"/>
              <w:marTop w:val="0"/>
              <w:marBottom w:val="0"/>
              <w:divBdr>
                <w:top w:val="none" w:sz="0" w:space="0" w:color="auto"/>
                <w:left w:val="none" w:sz="0" w:space="0" w:color="auto"/>
                <w:bottom w:val="none" w:sz="0" w:space="0" w:color="auto"/>
                <w:right w:val="none" w:sz="0" w:space="0" w:color="auto"/>
              </w:divBdr>
            </w:div>
          </w:divsChild>
        </w:div>
        <w:div w:id="1689214781">
          <w:marLeft w:val="0"/>
          <w:marRight w:val="0"/>
          <w:marTop w:val="0"/>
          <w:marBottom w:val="0"/>
          <w:divBdr>
            <w:top w:val="none" w:sz="0" w:space="0" w:color="auto"/>
            <w:left w:val="none" w:sz="0" w:space="0" w:color="auto"/>
            <w:bottom w:val="none" w:sz="0" w:space="0" w:color="auto"/>
            <w:right w:val="none" w:sz="0" w:space="0" w:color="auto"/>
          </w:divBdr>
          <w:divsChild>
            <w:div w:id="1689214796">
              <w:marLeft w:val="0"/>
              <w:marRight w:val="0"/>
              <w:marTop w:val="0"/>
              <w:marBottom w:val="0"/>
              <w:divBdr>
                <w:top w:val="none" w:sz="0" w:space="0" w:color="auto"/>
                <w:left w:val="none" w:sz="0" w:space="0" w:color="auto"/>
                <w:bottom w:val="none" w:sz="0" w:space="0" w:color="auto"/>
                <w:right w:val="none" w:sz="0" w:space="0" w:color="auto"/>
              </w:divBdr>
            </w:div>
          </w:divsChild>
        </w:div>
        <w:div w:id="1689214814">
          <w:marLeft w:val="0"/>
          <w:marRight w:val="0"/>
          <w:marTop w:val="0"/>
          <w:marBottom w:val="0"/>
          <w:divBdr>
            <w:top w:val="none" w:sz="0" w:space="0" w:color="auto"/>
            <w:left w:val="none" w:sz="0" w:space="0" w:color="auto"/>
            <w:bottom w:val="none" w:sz="0" w:space="0" w:color="auto"/>
            <w:right w:val="none" w:sz="0" w:space="0" w:color="auto"/>
          </w:divBdr>
          <w:divsChild>
            <w:div w:id="16892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25">
      <w:marLeft w:val="0"/>
      <w:marRight w:val="0"/>
      <w:marTop w:val="0"/>
      <w:marBottom w:val="0"/>
      <w:divBdr>
        <w:top w:val="none" w:sz="0" w:space="0" w:color="auto"/>
        <w:left w:val="none" w:sz="0" w:space="0" w:color="auto"/>
        <w:bottom w:val="none" w:sz="0" w:space="0" w:color="auto"/>
        <w:right w:val="none" w:sz="0" w:space="0" w:color="auto"/>
      </w:divBdr>
    </w:div>
    <w:div w:id="1689214826">
      <w:marLeft w:val="0"/>
      <w:marRight w:val="0"/>
      <w:marTop w:val="0"/>
      <w:marBottom w:val="0"/>
      <w:divBdr>
        <w:top w:val="none" w:sz="0" w:space="0" w:color="auto"/>
        <w:left w:val="none" w:sz="0" w:space="0" w:color="auto"/>
        <w:bottom w:val="none" w:sz="0" w:space="0" w:color="auto"/>
        <w:right w:val="none" w:sz="0" w:space="0" w:color="auto"/>
      </w:divBdr>
    </w:div>
    <w:div w:id="1689214827">
      <w:marLeft w:val="0"/>
      <w:marRight w:val="0"/>
      <w:marTop w:val="0"/>
      <w:marBottom w:val="0"/>
      <w:divBdr>
        <w:top w:val="none" w:sz="0" w:space="0" w:color="auto"/>
        <w:left w:val="none" w:sz="0" w:space="0" w:color="auto"/>
        <w:bottom w:val="none" w:sz="0" w:space="0" w:color="auto"/>
        <w:right w:val="none" w:sz="0" w:space="0" w:color="auto"/>
      </w:divBdr>
    </w:div>
    <w:div w:id="1689214828">
      <w:marLeft w:val="0"/>
      <w:marRight w:val="0"/>
      <w:marTop w:val="0"/>
      <w:marBottom w:val="0"/>
      <w:divBdr>
        <w:top w:val="none" w:sz="0" w:space="0" w:color="auto"/>
        <w:left w:val="none" w:sz="0" w:space="0" w:color="auto"/>
        <w:bottom w:val="none" w:sz="0" w:space="0" w:color="auto"/>
        <w:right w:val="none" w:sz="0" w:space="0" w:color="auto"/>
      </w:divBdr>
      <w:divsChild>
        <w:div w:id="1689214677">
          <w:marLeft w:val="0"/>
          <w:marRight w:val="0"/>
          <w:marTop w:val="0"/>
          <w:marBottom w:val="0"/>
          <w:divBdr>
            <w:top w:val="none" w:sz="0" w:space="0" w:color="auto"/>
            <w:left w:val="none" w:sz="0" w:space="0" w:color="auto"/>
            <w:bottom w:val="none" w:sz="0" w:space="0" w:color="auto"/>
            <w:right w:val="none" w:sz="0" w:space="0" w:color="auto"/>
          </w:divBdr>
          <w:divsChild>
            <w:div w:id="1689214676">
              <w:marLeft w:val="0"/>
              <w:marRight w:val="0"/>
              <w:marTop w:val="0"/>
              <w:marBottom w:val="0"/>
              <w:divBdr>
                <w:top w:val="none" w:sz="0" w:space="0" w:color="auto"/>
                <w:left w:val="none" w:sz="0" w:space="0" w:color="auto"/>
                <w:bottom w:val="none" w:sz="0" w:space="0" w:color="auto"/>
                <w:right w:val="none" w:sz="0" w:space="0" w:color="auto"/>
              </w:divBdr>
              <w:divsChild>
                <w:div w:id="1689214678">
                  <w:marLeft w:val="0"/>
                  <w:marRight w:val="0"/>
                  <w:marTop w:val="0"/>
                  <w:marBottom w:val="0"/>
                  <w:divBdr>
                    <w:top w:val="none" w:sz="0" w:space="0" w:color="auto"/>
                    <w:left w:val="none" w:sz="0" w:space="0" w:color="auto"/>
                    <w:bottom w:val="none" w:sz="0" w:space="0" w:color="auto"/>
                    <w:right w:val="none" w:sz="0" w:space="0" w:color="auto"/>
                  </w:divBdr>
                  <w:divsChild>
                    <w:div w:id="1689214832">
                      <w:marLeft w:val="0"/>
                      <w:marRight w:val="0"/>
                      <w:marTop w:val="0"/>
                      <w:marBottom w:val="0"/>
                      <w:divBdr>
                        <w:top w:val="none" w:sz="0" w:space="0" w:color="auto"/>
                        <w:left w:val="none" w:sz="0" w:space="0" w:color="auto"/>
                        <w:bottom w:val="none" w:sz="0" w:space="0" w:color="auto"/>
                        <w:right w:val="none" w:sz="0" w:space="0" w:color="auto"/>
                      </w:divBdr>
                      <w:divsChild>
                        <w:div w:id="1689214829">
                          <w:marLeft w:val="0"/>
                          <w:marRight w:val="0"/>
                          <w:marTop w:val="0"/>
                          <w:marBottom w:val="150"/>
                          <w:divBdr>
                            <w:top w:val="none" w:sz="0" w:space="0" w:color="auto"/>
                            <w:left w:val="none" w:sz="0" w:space="0" w:color="auto"/>
                            <w:bottom w:val="none" w:sz="0" w:space="0" w:color="auto"/>
                            <w:right w:val="none" w:sz="0" w:space="0" w:color="auto"/>
                          </w:divBdr>
                          <w:divsChild>
                            <w:div w:id="1689214833">
                              <w:marLeft w:val="0"/>
                              <w:marRight w:val="0"/>
                              <w:marTop w:val="0"/>
                              <w:marBottom w:val="0"/>
                              <w:divBdr>
                                <w:top w:val="none" w:sz="0" w:space="0" w:color="auto"/>
                                <w:left w:val="none" w:sz="0" w:space="0" w:color="auto"/>
                                <w:bottom w:val="none" w:sz="0" w:space="0" w:color="auto"/>
                                <w:right w:val="none" w:sz="0" w:space="0" w:color="auto"/>
                              </w:divBdr>
                              <w:divsChild>
                                <w:div w:id="1689214830">
                                  <w:marLeft w:val="0"/>
                                  <w:marRight w:val="0"/>
                                  <w:marTop w:val="0"/>
                                  <w:marBottom w:val="0"/>
                                  <w:divBdr>
                                    <w:top w:val="none" w:sz="0" w:space="0" w:color="auto"/>
                                    <w:left w:val="none" w:sz="0" w:space="0" w:color="auto"/>
                                    <w:bottom w:val="none" w:sz="0" w:space="0" w:color="auto"/>
                                    <w:right w:val="none" w:sz="0" w:space="0" w:color="auto"/>
                                  </w:divBdr>
                                  <w:divsChild>
                                    <w:div w:id="1689214675">
                                      <w:marLeft w:val="0"/>
                                      <w:marRight w:val="0"/>
                                      <w:marTop w:val="0"/>
                                      <w:marBottom w:val="0"/>
                                      <w:divBdr>
                                        <w:top w:val="none" w:sz="0" w:space="0" w:color="auto"/>
                                        <w:left w:val="none" w:sz="0" w:space="0" w:color="auto"/>
                                        <w:bottom w:val="none" w:sz="0" w:space="0" w:color="auto"/>
                                        <w:right w:val="none" w:sz="0" w:space="0" w:color="auto"/>
                                      </w:divBdr>
                                      <w:divsChild>
                                        <w:div w:id="16892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214863">
      <w:marLeft w:val="0"/>
      <w:marRight w:val="0"/>
      <w:marTop w:val="0"/>
      <w:marBottom w:val="0"/>
      <w:divBdr>
        <w:top w:val="none" w:sz="0" w:space="0" w:color="auto"/>
        <w:left w:val="none" w:sz="0" w:space="0" w:color="auto"/>
        <w:bottom w:val="none" w:sz="0" w:space="0" w:color="auto"/>
        <w:right w:val="none" w:sz="0" w:space="0" w:color="auto"/>
      </w:divBdr>
      <w:divsChild>
        <w:div w:id="1689214995">
          <w:marLeft w:val="0"/>
          <w:marRight w:val="0"/>
          <w:marTop w:val="0"/>
          <w:marBottom w:val="0"/>
          <w:divBdr>
            <w:top w:val="none" w:sz="0" w:space="0" w:color="auto"/>
            <w:left w:val="none" w:sz="0" w:space="0" w:color="auto"/>
            <w:bottom w:val="none" w:sz="0" w:space="0" w:color="auto"/>
            <w:right w:val="none" w:sz="0" w:space="0" w:color="auto"/>
          </w:divBdr>
          <w:divsChild>
            <w:div w:id="1689214934">
              <w:marLeft w:val="0"/>
              <w:marRight w:val="0"/>
              <w:marTop w:val="0"/>
              <w:marBottom w:val="0"/>
              <w:divBdr>
                <w:top w:val="none" w:sz="0" w:space="0" w:color="auto"/>
                <w:left w:val="none" w:sz="0" w:space="0" w:color="auto"/>
                <w:bottom w:val="none" w:sz="0" w:space="0" w:color="auto"/>
                <w:right w:val="none" w:sz="0" w:space="0" w:color="auto"/>
              </w:divBdr>
              <w:divsChild>
                <w:div w:id="1689214842">
                  <w:marLeft w:val="0"/>
                  <w:marRight w:val="0"/>
                  <w:marTop w:val="0"/>
                  <w:marBottom w:val="0"/>
                  <w:divBdr>
                    <w:top w:val="none" w:sz="0" w:space="0" w:color="auto"/>
                    <w:left w:val="none" w:sz="0" w:space="0" w:color="auto"/>
                    <w:bottom w:val="none" w:sz="0" w:space="0" w:color="auto"/>
                    <w:right w:val="none" w:sz="0" w:space="0" w:color="auto"/>
                  </w:divBdr>
                  <w:divsChild>
                    <w:div w:id="1689214895">
                      <w:marLeft w:val="0"/>
                      <w:marRight w:val="0"/>
                      <w:marTop w:val="0"/>
                      <w:marBottom w:val="0"/>
                      <w:divBdr>
                        <w:top w:val="none" w:sz="0" w:space="0" w:color="auto"/>
                        <w:left w:val="none" w:sz="0" w:space="0" w:color="auto"/>
                        <w:bottom w:val="none" w:sz="0" w:space="0" w:color="auto"/>
                        <w:right w:val="none" w:sz="0" w:space="0" w:color="auto"/>
                      </w:divBdr>
                      <w:divsChild>
                        <w:div w:id="1689214889">
                          <w:marLeft w:val="0"/>
                          <w:marRight w:val="0"/>
                          <w:marTop w:val="0"/>
                          <w:marBottom w:val="0"/>
                          <w:divBdr>
                            <w:top w:val="none" w:sz="0" w:space="0" w:color="auto"/>
                            <w:left w:val="none" w:sz="0" w:space="0" w:color="auto"/>
                            <w:bottom w:val="none" w:sz="0" w:space="0" w:color="auto"/>
                            <w:right w:val="none" w:sz="0" w:space="0" w:color="auto"/>
                          </w:divBdr>
                          <w:divsChild>
                            <w:div w:id="1689214860">
                              <w:marLeft w:val="0"/>
                              <w:marRight w:val="0"/>
                              <w:marTop w:val="0"/>
                              <w:marBottom w:val="0"/>
                              <w:divBdr>
                                <w:top w:val="none" w:sz="0" w:space="0" w:color="auto"/>
                                <w:left w:val="none" w:sz="0" w:space="0" w:color="auto"/>
                                <w:bottom w:val="none" w:sz="0" w:space="0" w:color="auto"/>
                                <w:right w:val="none" w:sz="0" w:space="0" w:color="auto"/>
                              </w:divBdr>
                              <w:divsChild>
                                <w:div w:id="1689214859">
                                  <w:marLeft w:val="0"/>
                                  <w:marRight w:val="0"/>
                                  <w:marTop w:val="0"/>
                                  <w:marBottom w:val="0"/>
                                  <w:divBdr>
                                    <w:top w:val="none" w:sz="0" w:space="0" w:color="auto"/>
                                    <w:left w:val="none" w:sz="0" w:space="0" w:color="auto"/>
                                    <w:bottom w:val="none" w:sz="0" w:space="0" w:color="auto"/>
                                    <w:right w:val="none" w:sz="0" w:space="0" w:color="auto"/>
                                  </w:divBdr>
                                  <w:divsChild>
                                    <w:div w:id="1689215000">
                                      <w:marLeft w:val="0"/>
                                      <w:marRight w:val="0"/>
                                      <w:marTop w:val="0"/>
                                      <w:marBottom w:val="0"/>
                                      <w:divBdr>
                                        <w:top w:val="none" w:sz="0" w:space="0" w:color="auto"/>
                                        <w:left w:val="none" w:sz="0" w:space="0" w:color="auto"/>
                                        <w:bottom w:val="none" w:sz="0" w:space="0" w:color="auto"/>
                                        <w:right w:val="none" w:sz="0" w:space="0" w:color="auto"/>
                                      </w:divBdr>
                                      <w:divsChild>
                                        <w:div w:id="1689214946">
                                          <w:marLeft w:val="0"/>
                                          <w:marRight w:val="0"/>
                                          <w:marTop w:val="0"/>
                                          <w:marBottom w:val="0"/>
                                          <w:divBdr>
                                            <w:top w:val="none" w:sz="0" w:space="0" w:color="auto"/>
                                            <w:left w:val="none" w:sz="0" w:space="0" w:color="auto"/>
                                            <w:bottom w:val="none" w:sz="0" w:space="0" w:color="auto"/>
                                            <w:right w:val="none" w:sz="0" w:space="0" w:color="auto"/>
                                          </w:divBdr>
                                          <w:divsChild>
                                            <w:div w:id="1689214974">
                                              <w:marLeft w:val="0"/>
                                              <w:marRight w:val="0"/>
                                              <w:marTop w:val="0"/>
                                              <w:marBottom w:val="0"/>
                                              <w:divBdr>
                                                <w:top w:val="none" w:sz="0" w:space="0" w:color="auto"/>
                                                <w:left w:val="none" w:sz="0" w:space="0" w:color="auto"/>
                                                <w:bottom w:val="none" w:sz="0" w:space="0" w:color="auto"/>
                                                <w:right w:val="none" w:sz="0" w:space="0" w:color="auto"/>
                                              </w:divBdr>
                                              <w:divsChild>
                                                <w:div w:id="1689214674">
                                                  <w:marLeft w:val="0"/>
                                                  <w:marRight w:val="0"/>
                                                  <w:marTop w:val="0"/>
                                                  <w:marBottom w:val="0"/>
                                                  <w:divBdr>
                                                    <w:top w:val="none" w:sz="0" w:space="0" w:color="auto"/>
                                                    <w:left w:val="none" w:sz="0" w:space="0" w:color="auto"/>
                                                    <w:bottom w:val="none" w:sz="0" w:space="0" w:color="auto"/>
                                                    <w:right w:val="none" w:sz="0" w:space="0" w:color="auto"/>
                                                  </w:divBdr>
                                                  <w:divsChild>
                                                    <w:div w:id="1689214855">
                                                      <w:marLeft w:val="0"/>
                                                      <w:marRight w:val="0"/>
                                                      <w:marTop w:val="0"/>
                                                      <w:marBottom w:val="0"/>
                                                      <w:divBdr>
                                                        <w:top w:val="none" w:sz="0" w:space="0" w:color="auto"/>
                                                        <w:left w:val="none" w:sz="0" w:space="0" w:color="auto"/>
                                                        <w:bottom w:val="none" w:sz="0" w:space="0" w:color="auto"/>
                                                        <w:right w:val="none" w:sz="0" w:space="0" w:color="auto"/>
                                                      </w:divBdr>
                                                      <w:divsChild>
                                                        <w:div w:id="1689214922">
                                                          <w:marLeft w:val="0"/>
                                                          <w:marRight w:val="0"/>
                                                          <w:marTop w:val="0"/>
                                                          <w:marBottom w:val="0"/>
                                                          <w:divBdr>
                                                            <w:top w:val="none" w:sz="0" w:space="0" w:color="auto"/>
                                                            <w:left w:val="none" w:sz="0" w:space="0" w:color="auto"/>
                                                            <w:bottom w:val="none" w:sz="0" w:space="0" w:color="auto"/>
                                                            <w:right w:val="none" w:sz="0" w:space="0" w:color="auto"/>
                                                          </w:divBdr>
                                                          <w:divsChild>
                                                            <w:div w:id="1689214903">
                                                              <w:marLeft w:val="0"/>
                                                              <w:marRight w:val="0"/>
                                                              <w:marTop w:val="0"/>
                                                              <w:marBottom w:val="0"/>
                                                              <w:divBdr>
                                                                <w:top w:val="none" w:sz="0" w:space="0" w:color="auto"/>
                                                                <w:left w:val="none" w:sz="0" w:space="0" w:color="auto"/>
                                                                <w:bottom w:val="none" w:sz="0" w:space="0" w:color="auto"/>
                                                                <w:right w:val="none" w:sz="0" w:space="0" w:color="auto"/>
                                                              </w:divBdr>
                                                              <w:divsChild>
                                                                <w:div w:id="1689214897">
                                                                  <w:marLeft w:val="0"/>
                                                                  <w:marRight w:val="0"/>
                                                                  <w:marTop w:val="0"/>
                                                                  <w:marBottom w:val="0"/>
                                                                  <w:divBdr>
                                                                    <w:top w:val="none" w:sz="0" w:space="0" w:color="auto"/>
                                                                    <w:left w:val="none" w:sz="0" w:space="0" w:color="auto"/>
                                                                    <w:bottom w:val="none" w:sz="0" w:space="0" w:color="auto"/>
                                                                    <w:right w:val="none" w:sz="0" w:space="0" w:color="auto"/>
                                                                  </w:divBdr>
                                                                  <w:divsChild>
                                                                    <w:div w:id="1689214924">
                                                                      <w:marLeft w:val="0"/>
                                                                      <w:marRight w:val="0"/>
                                                                      <w:marTop w:val="0"/>
                                                                      <w:marBottom w:val="0"/>
                                                                      <w:divBdr>
                                                                        <w:top w:val="none" w:sz="0" w:space="0" w:color="auto"/>
                                                                        <w:left w:val="none" w:sz="0" w:space="0" w:color="auto"/>
                                                                        <w:bottom w:val="none" w:sz="0" w:space="0" w:color="auto"/>
                                                                        <w:right w:val="none" w:sz="0" w:space="0" w:color="auto"/>
                                                                      </w:divBdr>
                                                                      <w:divsChild>
                                                                        <w:div w:id="1689214900">
                                                                          <w:marLeft w:val="0"/>
                                                                          <w:marRight w:val="0"/>
                                                                          <w:marTop w:val="0"/>
                                                                          <w:marBottom w:val="0"/>
                                                                          <w:divBdr>
                                                                            <w:top w:val="none" w:sz="0" w:space="0" w:color="auto"/>
                                                                            <w:left w:val="none" w:sz="0" w:space="0" w:color="auto"/>
                                                                            <w:bottom w:val="none" w:sz="0" w:space="0" w:color="auto"/>
                                                                            <w:right w:val="none" w:sz="0" w:space="0" w:color="auto"/>
                                                                          </w:divBdr>
                                                                          <w:divsChild>
                                                                            <w:div w:id="1689214973">
                                                                              <w:marLeft w:val="0"/>
                                                                              <w:marRight w:val="0"/>
                                                                              <w:marTop w:val="0"/>
                                                                              <w:marBottom w:val="0"/>
                                                                              <w:divBdr>
                                                                                <w:top w:val="none" w:sz="0" w:space="0" w:color="auto"/>
                                                                                <w:left w:val="none" w:sz="0" w:space="0" w:color="auto"/>
                                                                                <w:bottom w:val="none" w:sz="0" w:space="0" w:color="auto"/>
                                                                                <w:right w:val="none" w:sz="0" w:space="0" w:color="auto"/>
                                                                              </w:divBdr>
                                                                              <w:divsChild>
                                                                                <w:div w:id="1689214986">
                                                                                  <w:marLeft w:val="0"/>
                                                                                  <w:marRight w:val="0"/>
                                                                                  <w:marTop w:val="0"/>
                                                                                  <w:marBottom w:val="0"/>
                                                                                  <w:divBdr>
                                                                                    <w:top w:val="none" w:sz="0" w:space="0" w:color="auto"/>
                                                                                    <w:left w:val="none" w:sz="0" w:space="0" w:color="auto"/>
                                                                                    <w:bottom w:val="none" w:sz="0" w:space="0" w:color="auto"/>
                                                                                    <w:right w:val="none" w:sz="0" w:space="0" w:color="auto"/>
                                                                                  </w:divBdr>
                                                                                  <w:divsChild>
                                                                                    <w:div w:id="1689214844">
                                                                                      <w:marLeft w:val="0"/>
                                                                                      <w:marRight w:val="0"/>
                                                                                      <w:marTop w:val="0"/>
                                                                                      <w:marBottom w:val="0"/>
                                                                                      <w:divBdr>
                                                                                        <w:top w:val="none" w:sz="0" w:space="0" w:color="auto"/>
                                                                                        <w:left w:val="none" w:sz="0" w:space="0" w:color="auto"/>
                                                                                        <w:bottom w:val="none" w:sz="0" w:space="0" w:color="auto"/>
                                                                                        <w:right w:val="none" w:sz="0" w:space="0" w:color="auto"/>
                                                                                      </w:divBdr>
                                                                                      <w:divsChild>
                                                                                        <w:div w:id="1689214896">
                                                                                          <w:marLeft w:val="0"/>
                                                                                          <w:marRight w:val="0"/>
                                                                                          <w:marTop w:val="0"/>
                                                                                          <w:marBottom w:val="0"/>
                                                                                          <w:divBdr>
                                                                                            <w:top w:val="none" w:sz="0" w:space="0" w:color="auto"/>
                                                                                            <w:left w:val="none" w:sz="0" w:space="0" w:color="auto"/>
                                                                                            <w:bottom w:val="none" w:sz="0" w:space="0" w:color="auto"/>
                                                                                            <w:right w:val="none" w:sz="0" w:space="0" w:color="auto"/>
                                                                                          </w:divBdr>
                                                                                          <w:divsChild>
                                                                                            <w:div w:id="1689214925">
                                                                                              <w:marLeft w:val="0"/>
                                                                                              <w:marRight w:val="0"/>
                                                                                              <w:marTop w:val="0"/>
                                                                                              <w:marBottom w:val="0"/>
                                                                                              <w:divBdr>
                                                                                                <w:top w:val="none" w:sz="0" w:space="0" w:color="auto"/>
                                                                                                <w:left w:val="none" w:sz="0" w:space="0" w:color="auto"/>
                                                                                                <w:bottom w:val="none" w:sz="0" w:space="0" w:color="auto"/>
                                                                                                <w:right w:val="none" w:sz="0" w:space="0" w:color="auto"/>
                                                                                              </w:divBdr>
                                                                                              <w:divsChild>
                                                                                                <w:div w:id="1689214976">
                                                                                                  <w:marLeft w:val="0"/>
                                                                                                  <w:marRight w:val="0"/>
                                                                                                  <w:marTop w:val="0"/>
                                                                                                  <w:marBottom w:val="0"/>
                                                                                                  <w:divBdr>
                                                                                                    <w:top w:val="none" w:sz="0" w:space="0" w:color="auto"/>
                                                                                                    <w:left w:val="none" w:sz="0" w:space="0" w:color="auto"/>
                                                                                                    <w:bottom w:val="none" w:sz="0" w:space="0" w:color="auto"/>
                                                                                                    <w:right w:val="none" w:sz="0" w:space="0" w:color="auto"/>
                                                                                                  </w:divBdr>
                                                                                                  <w:divsChild>
                                                                                                    <w:div w:id="1689214929">
                                                                                                      <w:marLeft w:val="0"/>
                                                                                                      <w:marRight w:val="0"/>
                                                                                                      <w:marTop w:val="0"/>
                                                                                                      <w:marBottom w:val="0"/>
                                                                                                      <w:divBdr>
                                                                                                        <w:top w:val="none" w:sz="0" w:space="0" w:color="auto"/>
                                                                                                        <w:left w:val="none" w:sz="0" w:space="0" w:color="auto"/>
                                                                                                        <w:bottom w:val="none" w:sz="0" w:space="0" w:color="auto"/>
                                                                                                        <w:right w:val="none" w:sz="0" w:space="0" w:color="auto"/>
                                                                                                      </w:divBdr>
                                                                                                      <w:divsChild>
                                                                                                        <w:div w:id="1689214923">
                                                                                                          <w:marLeft w:val="0"/>
                                                                                                          <w:marRight w:val="0"/>
                                                                                                          <w:marTop w:val="0"/>
                                                                                                          <w:marBottom w:val="0"/>
                                                                                                          <w:divBdr>
                                                                                                            <w:top w:val="none" w:sz="0" w:space="0" w:color="auto"/>
                                                                                                            <w:left w:val="none" w:sz="0" w:space="0" w:color="auto"/>
                                                                                                            <w:bottom w:val="none" w:sz="0" w:space="0" w:color="auto"/>
                                                                                                            <w:right w:val="none" w:sz="0" w:space="0" w:color="auto"/>
                                                                                                          </w:divBdr>
                                                                                                          <w:divsChild>
                                                                                                            <w:div w:id="1689214885">
                                                                                                              <w:marLeft w:val="0"/>
                                                                                                              <w:marRight w:val="0"/>
                                                                                                              <w:marTop w:val="0"/>
                                                                                                              <w:marBottom w:val="0"/>
                                                                                                              <w:divBdr>
                                                                                                                <w:top w:val="none" w:sz="0" w:space="0" w:color="auto"/>
                                                                                                                <w:left w:val="none" w:sz="0" w:space="0" w:color="auto"/>
                                                                                                                <w:bottom w:val="none" w:sz="0" w:space="0" w:color="auto"/>
                                                                                                                <w:right w:val="none" w:sz="0" w:space="0" w:color="auto"/>
                                                                                                              </w:divBdr>
                                                                                                              <w:divsChild>
                                                                                                                <w:div w:id="1689214845">
                                                                                                                  <w:marLeft w:val="0"/>
                                                                                                                  <w:marRight w:val="0"/>
                                                                                                                  <w:marTop w:val="0"/>
                                                                                                                  <w:marBottom w:val="0"/>
                                                                                                                  <w:divBdr>
                                                                                                                    <w:top w:val="none" w:sz="0" w:space="0" w:color="auto"/>
                                                                                                                    <w:left w:val="none" w:sz="0" w:space="0" w:color="auto"/>
                                                                                                                    <w:bottom w:val="none" w:sz="0" w:space="0" w:color="auto"/>
                                                                                                                    <w:right w:val="none" w:sz="0" w:space="0" w:color="auto"/>
                                                                                                                  </w:divBdr>
                                                                                                                  <w:divsChild>
                                                                                                                    <w:div w:id="1689214909">
                                                                                                                      <w:marLeft w:val="0"/>
                                                                                                                      <w:marRight w:val="0"/>
                                                                                                                      <w:marTop w:val="0"/>
                                                                                                                      <w:marBottom w:val="0"/>
                                                                                                                      <w:divBdr>
                                                                                                                        <w:top w:val="none" w:sz="0" w:space="0" w:color="auto"/>
                                                                                                                        <w:left w:val="none" w:sz="0" w:space="0" w:color="auto"/>
                                                                                                                        <w:bottom w:val="none" w:sz="0" w:space="0" w:color="auto"/>
                                                                                                                        <w:right w:val="none" w:sz="0" w:space="0" w:color="auto"/>
                                                                                                                      </w:divBdr>
                                                                                                                      <w:divsChild>
                                                                                                                        <w:div w:id="1689214910">
                                                                                                                          <w:marLeft w:val="0"/>
                                                                                                                          <w:marRight w:val="0"/>
                                                                                                                          <w:marTop w:val="0"/>
                                                                                                                          <w:marBottom w:val="0"/>
                                                                                                                          <w:divBdr>
                                                                                                                            <w:top w:val="none" w:sz="0" w:space="0" w:color="auto"/>
                                                                                                                            <w:left w:val="none" w:sz="0" w:space="0" w:color="auto"/>
                                                                                                                            <w:bottom w:val="none" w:sz="0" w:space="0" w:color="auto"/>
                                                                                                                            <w:right w:val="none" w:sz="0" w:space="0" w:color="auto"/>
                                                                                                                          </w:divBdr>
                                                                                                                          <w:divsChild>
                                                                                                                            <w:div w:id="1689214838">
                                                                                                                              <w:marLeft w:val="0"/>
                                                                                                                              <w:marRight w:val="0"/>
                                                                                                                              <w:marTop w:val="0"/>
                                                                                                                              <w:marBottom w:val="0"/>
                                                                                                                              <w:divBdr>
                                                                                                                                <w:top w:val="none" w:sz="0" w:space="0" w:color="auto"/>
                                                                                                                                <w:left w:val="none" w:sz="0" w:space="0" w:color="auto"/>
                                                                                                                                <w:bottom w:val="none" w:sz="0" w:space="0" w:color="auto"/>
                                                                                                                                <w:right w:val="none" w:sz="0" w:space="0" w:color="auto"/>
                                                                                                                              </w:divBdr>
                                                                                                                              <w:divsChild>
                                                                                                                                <w:div w:id="1689214852">
                                                                                                                                  <w:marLeft w:val="0"/>
                                                                                                                                  <w:marRight w:val="0"/>
                                                                                                                                  <w:marTop w:val="0"/>
                                                                                                                                  <w:marBottom w:val="0"/>
                                                                                                                                  <w:divBdr>
                                                                                                                                    <w:top w:val="none" w:sz="0" w:space="0" w:color="auto"/>
                                                                                                                                    <w:left w:val="none" w:sz="0" w:space="0" w:color="auto"/>
                                                                                                                                    <w:bottom w:val="none" w:sz="0" w:space="0" w:color="auto"/>
                                                                                                                                    <w:right w:val="none" w:sz="0" w:space="0" w:color="auto"/>
                                                                                                                                  </w:divBdr>
                                                                                                                                  <w:divsChild>
                                                                                                                                    <w:div w:id="1689215002">
                                                                                                                                      <w:marLeft w:val="0"/>
                                                                                                                                      <w:marRight w:val="0"/>
                                                                                                                                      <w:marTop w:val="0"/>
                                                                                                                                      <w:marBottom w:val="0"/>
                                                                                                                                      <w:divBdr>
                                                                                                                                        <w:top w:val="none" w:sz="0" w:space="0" w:color="auto"/>
                                                                                                                                        <w:left w:val="none" w:sz="0" w:space="0" w:color="auto"/>
                                                                                                                                        <w:bottom w:val="none" w:sz="0" w:space="0" w:color="auto"/>
                                                                                                                                        <w:right w:val="none" w:sz="0" w:space="0" w:color="auto"/>
                                                                                                                                      </w:divBdr>
                                                                                                                                      <w:divsChild>
                                                                                                                                        <w:div w:id="1689214835">
                                                                                                                                          <w:marLeft w:val="720"/>
                                                                                                                                          <w:marRight w:val="720"/>
                                                                                                                                          <w:marTop w:val="100"/>
                                                                                                                                          <w:marBottom w:val="100"/>
                                                                                                                                          <w:divBdr>
                                                                                                                                            <w:top w:val="none" w:sz="0" w:space="0" w:color="auto"/>
                                                                                                                                            <w:left w:val="none" w:sz="0" w:space="0" w:color="auto"/>
                                                                                                                                            <w:bottom w:val="none" w:sz="0" w:space="0" w:color="auto"/>
                                                                                                                                            <w:right w:val="none" w:sz="0" w:space="0" w:color="auto"/>
                                                                                                                                          </w:divBdr>
                                                                                                                                          <w:divsChild>
                                                                                                                                            <w:div w:id="1689214926">
                                                                                                                                              <w:marLeft w:val="0"/>
                                                                                                                                              <w:marRight w:val="0"/>
                                                                                                                                              <w:marTop w:val="0"/>
                                                                                                                                              <w:marBottom w:val="0"/>
                                                                                                                                              <w:divBdr>
                                                                                                                                                <w:top w:val="none" w:sz="0" w:space="0" w:color="auto"/>
                                                                                                                                                <w:left w:val="none" w:sz="0" w:space="0" w:color="auto"/>
                                                                                                                                                <w:bottom w:val="none" w:sz="0" w:space="0" w:color="auto"/>
                                                                                                                                                <w:right w:val="none" w:sz="0" w:space="0" w:color="auto"/>
                                                                                                                                              </w:divBdr>
                                                                                                                                              <w:divsChild>
                                                                                                                                                <w:div w:id="1689214914">
                                                                                                                                                  <w:marLeft w:val="0"/>
                                                                                                                                                  <w:marRight w:val="0"/>
                                                                                                                                                  <w:marTop w:val="0"/>
                                                                                                                                                  <w:marBottom w:val="0"/>
                                                                                                                                                  <w:divBdr>
                                                                                                                                                    <w:top w:val="none" w:sz="0" w:space="0" w:color="auto"/>
                                                                                                                                                    <w:left w:val="none" w:sz="0" w:space="0" w:color="auto"/>
                                                                                                                                                    <w:bottom w:val="none" w:sz="0" w:space="0" w:color="auto"/>
                                                                                                                                                    <w:right w:val="none" w:sz="0" w:space="0" w:color="auto"/>
                                                                                                                                                  </w:divBdr>
                                                                                                                                                  <w:divsChild>
                                                                                                                                                    <w:div w:id="1689214882">
                                                                                                                                                      <w:marLeft w:val="0"/>
                                                                                                                                                      <w:marRight w:val="0"/>
                                                                                                                                                      <w:marTop w:val="0"/>
                                                                                                                                                      <w:marBottom w:val="0"/>
                                                                                                                                                      <w:divBdr>
                                                                                                                                                        <w:top w:val="none" w:sz="0" w:space="0" w:color="auto"/>
                                                                                                                                                        <w:left w:val="none" w:sz="0" w:space="0" w:color="auto"/>
                                                                                                                                                        <w:bottom w:val="none" w:sz="0" w:space="0" w:color="auto"/>
                                                                                                                                                        <w:right w:val="none" w:sz="0" w:space="0" w:color="auto"/>
                                                                                                                                                      </w:divBdr>
                                                                                                                                                      <w:divsChild>
                                                                                                                                                        <w:div w:id="1689214890">
                                                                                                                                                          <w:marLeft w:val="0"/>
                                                                                                                                                          <w:marRight w:val="0"/>
                                                                                                                                                          <w:marTop w:val="0"/>
                                                                                                                                                          <w:marBottom w:val="0"/>
                                                                                                                                                          <w:divBdr>
                                                                                                                                                            <w:top w:val="none" w:sz="0" w:space="0" w:color="auto"/>
                                                                                                                                                            <w:left w:val="none" w:sz="0" w:space="0" w:color="auto"/>
                                                                                                                                                            <w:bottom w:val="none" w:sz="0" w:space="0" w:color="auto"/>
                                                                                                                                                            <w:right w:val="none" w:sz="0" w:space="0" w:color="auto"/>
                                                                                                                                                          </w:divBdr>
                                                                                                                                                        </w:div>
                                                                                                                                                        <w:div w:id="1689214891">
                                                                                                                                                          <w:marLeft w:val="0"/>
                                                                                                                                                          <w:marRight w:val="0"/>
                                                                                                                                                          <w:marTop w:val="0"/>
                                                                                                                                                          <w:marBottom w:val="0"/>
                                                                                                                                                          <w:divBdr>
                                                                                                                                                            <w:top w:val="none" w:sz="0" w:space="0" w:color="auto"/>
                                                                                                                                                            <w:left w:val="none" w:sz="0" w:space="0" w:color="auto"/>
                                                                                                                                                            <w:bottom w:val="none" w:sz="0" w:space="0" w:color="auto"/>
                                                                                                                                                            <w:right w:val="none" w:sz="0" w:space="0" w:color="auto"/>
                                                                                                                                                          </w:divBdr>
                                                                                                                                                        </w:div>
                                                                                                                                                        <w:div w:id="1689214907">
                                                                                                                                                          <w:marLeft w:val="0"/>
                                                                                                                                                          <w:marRight w:val="0"/>
                                                                                                                                                          <w:marTop w:val="0"/>
                                                                                                                                                          <w:marBottom w:val="0"/>
                                                                                                                                                          <w:divBdr>
                                                                                                                                                            <w:top w:val="none" w:sz="0" w:space="0" w:color="auto"/>
                                                                                                                                                            <w:left w:val="none" w:sz="0" w:space="0" w:color="auto"/>
                                                                                                                                                            <w:bottom w:val="none" w:sz="0" w:space="0" w:color="auto"/>
                                                                                                                                                            <w:right w:val="none" w:sz="0" w:space="0" w:color="auto"/>
                                                                                                                                                          </w:divBdr>
                                                                                                                                                        </w:div>
                                                                                                                                                        <w:div w:id="1689214928">
                                                                                                                                                          <w:marLeft w:val="0"/>
                                                                                                                                                          <w:marRight w:val="0"/>
                                                                                                                                                          <w:marTop w:val="0"/>
                                                                                                                                                          <w:marBottom w:val="0"/>
                                                                                                                                                          <w:divBdr>
                                                                                                                                                            <w:top w:val="none" w:sz="0" w:space="0" w:color="auto"/>
                                                                                                                                                            <w:left w:val="none" w:sz="0" w:space="0" w:color="auto"/>
                                                                                                                                                            <w:bottom w:val="none" w:sz="0" w:space="0" w:color="auto"/>
                                                                                                                                                            <w:right w:val="none" w:sz="0" w:space="0" w:color="auto"/>
                                                                                                                                                          </w:divBdr>
                                                                                                                                                        </w:div>
                                                                                                                                                        <w:div w:id="1689214947">
                                                                                                                                                          <w:marLeft w:val="0"/>
                                                                                                                                                          <w:marRight w:val="0"/>
                                                                                                                                                          <w:marTop w:val="0"/>
                                                                                                                                                          <w:marBottom w:val="0"/>
                                                                                                                                                          <w:divBdr>
                                                                                                                                                            <w:top w:val="none" w:sz="0" w:space="0" w:color="auto"/>
                                                                                                                                                            <w:left w:val="none" w:sz="0" w:space="0" w:color="auto"/>
                                                                                                                                                            <w:bottom w:val="none" w:sz="0" w:space="0" w:color="auto"/>
                                                                                                                                                            <w:right w:val="none" w:sz="0" w:space="0" w:color="auto"/>
                                                                                                                                                          </w:divBdr>
                                                                                                                                                        </w:div>
                                                                                                                                                        <w:div w:id="1689214972">
                                                                                                                                                          <w:marLeft w:val="0"/>
                                                                                                                                                          <w:marRight w:val="0"/>
                                                                                                                                                          <w:marTop w:val="0"/>
                                                                                                                                                          <w:marBottom w:val="0"/>
                                                                                                                                                          <w:divBdr>
                                                                                                                                                            <w:top w:val="none" w:sz="0" w:space="0" w:color="auto"/>
                                                                                                                                                            <w:left w:val="none" w:sz="0" w:space="0" w:color="auto"/>
                                                                                                                                                            <w:bottom w:val="none" w:sz="0" w:space="0" w:color="auto"/>
                                                                                                                                                            <w:right w:val="none" w:sz="0" w:space="0" w:color="auto"/>
                                                                                                                                                          </w:divBdr>
                                                                                                                                                        </w:div>
                                                                                                                                                        <w:div w:id="1689214975">
                                                                                                                                                          <w:marLeft w:val="0"/>
                                                                                                                                                          <w:marRight w:val="0"/>
                                                                                                                                                          <w:marTop w:val="0"/>
                                                                                                                                                          <w:marBottom w:val="0"/>
                                                                                                                                                          <w:divBdr>
                                                                                                                                                            <w:top w:val="none" w:sz="0" w:space="0" w:color="auto"/>
                                                                                                                                                            <w:left w:val="none" w:sz="0" w:space="0" w:color="auto"/>
                                                                                                                                                            <w:bottom w:val="none" w:sz="0" w:space="0" w:color="auto"/>
                                                                                                                                                            <w:right w:val="none" w:sz="0" w:space="0" w:color="auto"/>
                                                                                                                                                          </w:divBdr>
                                                                                                                                                        </w:div>
                                                                                                                                                        <w:div w:id="1689214982">
                                                                                                                                                          <w:marLeft w:val="0"/>
                                                                                                                                                          <w:marRight w:val="0"/>
                                                                                                                                                          <w:marTop w:val="0"/>
                                                                                                                                                          <w:marBottom w:val="0"/>
                                                                                                                                                          <w:divBdr>
                                                                                                                                                            <w:top w:val="none" w:sz="0" w:space="0" w:color="auto"/>
                                                                                                                                                            <w:left w:val="none" w:sz="0" w:space="0" w:color="auto"/>
                                                                                                                                                            <w:bottom w:val="none" w:sz="0" w:space="0" w:color="auto"/>
                                                                                                                                                            <w:right w:val="none" w:sz="0" w:space="0" w:color="auto"/>
                                                                                                                                                          </w:divBdr>
                                                                                                                                                        </w:div>
                                                                                                                                                      </w:divsChild>
                                                                                                                                                    </w:div>
                                                                                                                                                    <w:div w:id="16892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4876">
      <w:marLeft w:val="0"/>
      <w:marRight w:val="0"/>
      <w:marTop w:val="0"/>
      <w:marBottom w:val="0"/>
      <w:divBdr>
        <w:top w:val="none" w:sz="0" w:space="0" w:color="auto"/>
        <w:left w:val="none" w:sz="0" w:space="0" w:color="auto"/>
        <w:bottom w:val="none" w:sz="0" w:space="0" w:color="auto"/>
        <w:right w:val="none" w:sz="0" w:space="0" w:color="auto"/>
      </w:divBdr>
      <w:divsChild>
        <w:div w:id="1689214937">
          <w:marLeft w:val="0"/>
          <w:marRight w:val="0"/>
          <w:marTop w:val="0"/>
          <w:marBottom w:val="0"/>
          <w:divBdr>
            <w:top w:val="none" w:sz="0" w:space="0" w:color="auto"/>
            <w:left w:val="none" w:sz="0" w:space="0" w:color="auto"/>
            <w:bottom w:val="none" w:sz="0" w:space="0" w:color="auto"/>
            <w:right w:val="none" w:sz="0" w:space="0" w:color="auto"/>
          </w:divBdr>
          <w:divsChild>
            <w:div w:id="1689214870">
              <w:marLeft w:val="0"/>
              <w:marRight w:val="0"/>
              <w:marTop w:val="0"/>
              <w:marBottom w:val="0"/>
              <w:divBdr>
                <w:top w:val="none" w:sz="0" w:space="0" w:color="auto"/>
                <w:left w:val="none" w:sz="0" w:space="0" w:color="auto"/>
                <w:bottom w:val="none" w:sz="0" w:space="0" w:color="auto"/>
                <w:right w:val="none" w:sz="0" w:space="0" w:color="auto"/>
              </w:divBdr>
              <w:divsChild>
                <w:div w:id="1689214849">
                  <w:marLeft w:val="0"/>
                  <w:marRight w:val="0"/>
                  <w:marTop w:val="0"/>
                  <w:marBottom w:val="0"/>
                  <w:divBdr>
                    <w:top w:val="none" w:sz="0" w:space="0" w:color="auto"/>
                    <w:left w:val="none" w:sz="0" w:space="0" w:color="auto"/>
                    <w:bottom w:val="none" w:sz="0" w:space="0" w:color="auto"/>
                    <w:right w:val="none" w:sz="0" w:space="0" w:color="auto"/>
                  </w:divBdr>
                  <w:divsChild>
                    <w:div w:id="1689214883">
                      <w:marLeft w:val="0"/>
                      <w:marRight w:val="0"/>
                      <w:marTop w:val="0"/>
                      <w:marBottom w:val="0"/>
                      <w:divBdr>
                        <w:top w:val="none" w:sz="0" w:space="0" w:color="auto"/>
                        <w:left w:val="none" w:sz="0" w:space="0" w:color="auto"/>
                        <w:bottom w:val="none" w:sz="0" w:space="0" w:color="auto"/>
                        <w:right w:val="none" w:sz="0" w:space="0" w:color="auto"/>
                      </w:divBdr>
                      <w:divsChild>
                        <w:div w:id="1689214996">
                          <w:marLeft w:val="0"/>
                          <w:marRight w:val="0"/>
                          <w:marTop w:val="0"/>
                          <w:marBottom w:val="0"/>
                          <w:divBdr>
                            <w:top w:val="none" w:sz="0" w:space="0" w:color="auto"/>
                            <w:left w:val="none" w:sz="0" w:space="0" w:color="auto"/>
                            <w:bottom w:val="none" w:sz="0" w:space="0" w:color="auto"/>
                            <w:right w:val="none" w:sz="0" w:space="0" w:color="auto"/>
                          </w:divBdr>
                          <w:divsChild>
                            <w:div w:id="1689214901">
                              <w:marLeft w:val="0"/>
                              <w:marRight w:val="0"/>
                              <w:marTop w:val="0"/>
                              <w:marBottom w:val="0"/>
                              <w:divBdr>
                                <w:top w:val="none" w:sz="0" w:space="0" w:color="auto"/>
                                <w:left w:val="none" w:sz="0" w:space="0" w:color="auto"/>
                                <w:bottom w:val="none" w:sz="0" w:space="0" w:color="auto"/>
                                <w:right w:val="none" w:sz="0" w:space="0" w:color="auto"/>
                              </w:divBdr>
                              <w:divsChild>
                                <w:div w:id="1689214866">
                                  <w:marLeft w:val="0"/>
                                  <w:marRight w:val="0"/>
                                  <w:marTop w:val="0"/>
                                  <w:marBottom w:val="0"/>
                                  <w:divBdr>
                                    <w:top w:val="none" w:sz="0" w:space="0" w:color="auto"/>
                                    <w:left w:val="none" w:sz="0" w:space="0" w:color="auto"/>
                                    <w:bottom w:val="none" w:sz="0" w:space="0" w:color="auto"/>
                                    <w:right w:val="none" w:sz="0" w:space="0" w:color="auto"/>
                                  </w:divBdr>
                                  <w:divsChild>
                                    <w:div w:id="1689214960">
                                      <w:marLeft w:val="0"/>
                                      <w:marRight w:val="0"/>
                                      <w:marTop w:val="0"/>
                                      <w:marBottom w:val="0"/>
                                      <w:divBdr>
                                        <w:top w:val="none" w:sz="0" w:space="0" w:color="auto"/>
                                        <w:left w:val="none" w:sz="0" w:space="0" w:color="auto"/>
                                        <w:bottom w:val="none" w:sz="0" w:space="0" w:color="auto"/>
                                        <w:right w:val="none" w:sz="0" w:space="0" w:color="auto"/>
                                      </w:divBdr>
                                      <w:divsChild>
                                        <w:div w:id="1689214902">
                                          <w:marLeft w:val="0"/>
                                          <w:marRight w:val="0"/>
                                          <w:marTop w:val="0"/>
                                          <w:marBottom w:val="0"/>
                                          <w:divBdr>
                                            <w:top w:val="none" w:sz="0" w:space="0" w:color="auto"/>
                                            <w:left w:val="none" w:sz="0" w:space="0" w:color="auto"/>
                                            <w:bottom w:val="none" w:sz="0" w:space="0" w:color="auto"/>
                                            <w:right w:val="none" w:sz="0" w:space="0" w:color="auto"/>
                                          </w:divBdr>
                                          <w:divsChild>
                                            <w:div w:id="1689214954">
                                              <w:marLeft w:val="0"/>
                                              <w:marRight w:val="0"/>
                                              <w:marTop w:val="0"/>
                                              <w:marBottom w:val="0"/>
                                              <w:divBdr>
                                                <w:top w:val="none" w:sz="0" w:space="0" w:color="auto"/>
                                                <w:left w:val="none" w:sz="0" w:space="0" w:color="auto"/>
                                                <w:bottom w:val="none" w:sz="0" w:space="0" w:color="auto"/>
                                                <w:right w:val="none" w:sz="0" w:space="0" w:color="auto"/>
                                              </w:divBdr>
                                              <w:divsChild>
                                                <w:div w:id="1689214943">
                                                  <w:marLeft w:val="0"/>
                                                  <w:marRight w:val="0"/>
                                                  <w:marTop w:val="0"/>
                                                  <w:marBottom w:val="0"/>
                                                  <w:divBdr>
                                                    <w:top w:val="none" w:sz="0" w:space="0" w:color="auto"/>
                                                    <w:left w:val="none" w:sz="0" w:space="0" w:color="auto"/>
                                                    <w:bottom w:val="none" w:sz="0" w:space="0" w:color="auto"/>
                                                    <w:right w:val="none" w:sz="0" w:space="0" w:color="auto"/>
                                                  </w:divBdr>
                                                  <w:divsChild>
                                                    <w:div w:id="1689214997">
                                                      <w:marLeft w:val="0"/>
                                                      <w:marRight w:val="0"/>
                                                      <w:marTop w:val="0"/>
                                                      <w:marBottom w:val="0"/>
                                                      <w:divBdr>
                                                        <w:top w:val="none" w:sz="0" w:space="0" w:color="auto"/>
                                                        <w:left w:val="none" w:sz="0" w:space="0" w:color="auto"/>
                                                        <w:bottom w:val="none" w:sz="0" w:space="0" w:color="auto"/>
                                                        <w:right w:val="none" w:sz="0" w:space="0" w:color="auto"/>
                                                      </w:divBdr>
                                                      <w:divsChild>
                                                        <w:div w:id="1689214970">
                                                          <w:marLeft w:val="0"/>
                                                          <w:marRight w:val="0"/>
                                                          <w:marTop w:val="0"/>
                                                          <w:marBottom w:val="0"/>
                                                          <w:divBdr>
                                                            <w:top w:val="none" w:sz="0" w:space="0" w:color="auto"/>
                                                            <w:left w:val="none" w:sz="0" w:space="0" w:color="auto"/>
                                                            <w:bottom w:val="none" w:sz="0" w:space="0" w:color="auto"/>
                                                            <w:right w:val="none" w:sz="0" w:space="0" w:color="auto"/>
                                                          </w:divBdr>
                                                          <w:divsChild>
                                                            <w:div w:id="1689214836">
                                                              <w:marLeft w:val="0"/>
                                                              <w:marRight w:val="0"/>
                                                              <w:marTop w:val="0"/>
                                                              <w:marBottom w:val="0"/>
                                                              <w:divBdr>
                                                                <w:top w:val="none" w:sz="0" w:space="0" w:color="auto"/>
                                                                <w:left w:val="none" w:sz="0" w:space="0" w:color="auto"/>
                                                                <w:bottom w:val="none" w:sz="0" w:space="0" w:color="auto"/>
                                                                <w:right w:val="none" w:sz="0" w:space="0" w:color="auto"/>
                                                              </w:divBdr>
                                                              <w:divsChild>
                                                                <w:div w:id="1689214990">
                                                                  <w:marLeft w:val="0"/>
                                                                  <w:marRight w:val="0"/>
                                                                  <w:marTop w:val="0"/>
                                                                  <w:marBottom w:val="0"/>
                                                                  <w:divBdr>
                                                                    <w:top w:val="none" w:sz="0" w:space="0" w:color="auto"/>
                                                                    <w:left w:val="none" w:sz="0" w:space="0" w:color="auto"/>
                                                                    <w:bottom w:val="none" w:sz="0" w:space="0" w:color="auto"/>
                                                                    <w:right w:val="none" w:sz="0" w:space="0" w:color="auto"/>
                                                                  </w:divBdr>
                                                                  <w:divsChild>
                                                                    <w:div w:id="1689214868">
                                                                      <w:marLeft w:val="0"/>
                                                                      <w:marRight w:val="0"/>
                                                                      <w:marTop w:val="0"/>
                                                                      <w:marBottom w:val="0"/>
                                                                      <w:divBdr>
                                                                        <w:top w:val="none" w:sz="0" w:space="0" w:color="auto"/>
                                                                        <w:left w:val="none" w:sz="0" w:space="0" w:color="auto"/>
                                                                        <w:bottom w:val="none" w:sz="0" w:space="0" w:color="auto"/>
                                                                        <w:right w:val="none" w:sz="0" w:space="0" w:color="auto"/>
                                                                      </w:divBdr>
                                                                      <w:divsChild>
                                                                        <w:div w:id="1689214978">
                                                                          <w:marLeft w:val="0"/>
                                                                          <w:marRight w:val="0"/>
                                                                          <w:marTop w:val="0"/>
                                                                          <w:marBottom w:val="0"/>
                                                                          <w:divBdr>
                                                                            <w:top w:val="none" w:sz="0" w:space="0" w:color="auto"/>
                                                                            <w:left w:val="none" w:sz="0" w:space="0" w:color="auto"/>
                                                                            <w:bottom w:val="none" w:sz="0" w:space="0" w:color="auto"/>
                                                                            <w:right w:val="none" w:sz="0" w:space="0" w:color="auto"/>
                                                                          </w:divBdr>
                                                                          <w:divsChild>
                                                                            <w:div w:id="1689214927">
                                                                              <w:marLeft w:val="0"/>
                                                                              <w:marRight w:val="0"/>
                                                                              <w:marTop w:val="0"/>
                                                                              <w:marBottom w:val="0"/>
                                                                              <w:divBdr>
                                                                                <w:top w:val="none" w:sz="0" w:space="0" w:color="auto"/>
                                                                                <w:left w:val="none" w:sz="0" w:space="0" w:color="auto"/>
                                                                                <w:bottom w:val="none" w:sz="0" w:space="0" w:color="auto"/>
                                                                                <w:right w:val="none" w:sz="0" w:space="0" w:color="auto"/>
                                                                              </w:divBdr>
                                                                              <w:divsChild>
                                                                                <w:div w:id="1689214993">
                                                                                  <w:marLeft w:val="0"/>
                                                                                  <w:marRight w:val="0"/>
                                                                                  <w:marTop w:val="0"/>
                                                                                  <w:marBottom w:val="0"/>
                                                                                  <w:divBdr>
                                                                                    <w:top w:val="none" w:sz="0" w:space="0" w:color="auto"/>
                                                                                    <w:left w:val="none" w:sz="0" w:space="0" w:color="auto"/>
                                                                                    <w:bottom w:val="none" w:sz="0" w:space="0" w:color="auto"/>
                                                                                    <w:right w:val="none" w:sz="0" w:space="0" w:color="auto"/>
                                                                                  </w:divBdr>
                                                                                  <w:divsChild>
                                                                                    <w:div w:id="1689214905">
                                                                                      <w:marLeft w:val="0"/>
                                                                                      <w:marRight w:val="0"/>
                                                                                      <w:marTop w:val="0"/>
                                                                                      <w:marBottom w:val="0"/>
                                                                                      <w:divBdr>
                                                                                        <w:top w:val="none" w:sz="0" w:space="0" w:color="auto"/>
                                                                                        <w:left w:val="none" w:sz="0" w:space="0" w:color="auto"/>
                                                                                        <w:bottom w:val="none" w:sz="0" w:space="0" w:color="auto"/>
                                                                                        <w:right w:val="none" w:sz="0" w:space="0" w:color="auto"/>
                                                                                      </w:divBdr>
                                                                                      <w:divsChild>
                                                                                        <w:div w:id="1689214965">
                                                                                          <w:marLeft w:val="0"/>
                                                                                          <w:marRight w:val="0"/>
                                                                                          <w:marTop w:val="0"/>
                                                                                          <w:marBottom w:val="0"/>
                                                                                          <w:divBdr>
                                                                                            <w:top w:val="none" w:sz="0" w:space="0" w:color="auto"/>
                                                                                            <w:left w:val="none" w:sz="0" w:space="0" w:color="auto"/>
                                                                                            <w:bottom w:val="none" w:sz="0" w:space="0" w:color="auto"/>
                                                                                            <w:right w:val="none" w:sz="0" w:space="0" w:color="auto"/>
                                                                                          </w:divBdr>
                                                                                          <w:divsChild>
                                                                                            <w:div w:id="1689214865">
                                                                                              <w:marLeft w:val="0"/>
                                                                                              <w:marRight w:val="0"/>
                                                                                              <w:marTop w:val="0"/>
                                                                                              <w:marBottom w:val="0"/>
                                                                                              <w:divBdr>
                                                                                                <w:top w:val="none" w:sz="0" w:space="0" w:color="auto"/>
                                                                                                <w:left w:val="none" w:sz="0" w:space="0" w:color="auto"/>
                                                                                                <w:bottom w:val="none" w:sz="0" w:space="0" w:color="auto"/>
                                                                                                <w:right w:val="none" w:sz="0" w:space="0" w:color="auto"/>
                                                                                              </w:divBdr>
                                                                                              <w:divsChild>
                                                                                                <w:div w:id="1689214874">
                                                                                                  <w:marLeft w:val="0"/>
                                                                                                  <w:marRight w:val="0"/>
                                                                                                  <w:marTop w:val="0"/>
                                                                                                  <w:marBottom w:val="0"/>
                                                                                                  <w:divBdr>
                                                                                                    <w:top w:val="none" w:sz="0" w:space="0" w:color="auto"/>
                                                                                                    <w:left w:val="none" w:sz="0" w:space="0" w:color="auto"/>
                                                                                                    <w:bottom w:val="none" w:sz="0" w:space="0" w:color="auto"/>
                                                                                                    <w:right w:val="none" w:sz="0" w:space="0" w:color="auto"/>
                                                                                                  </w:divBdr>
                                                                                                  <w:divsChild>
                                                                                                    <w:div w:id="1689214919">
                                                                                                      <w:marLeft w:val="0"/>
                                                                                                      <w:marRight w:val="0"/>
                                                                                                      <w:marTop w:val="0"/>
                                                                                                      <w:marBottom w:val="0"/>
                                                                                                      <w:divBdr>
                                                                                                        <w:top w:val="none" w:sz="0" w:space="0" w:color="auto"/>
                                                                                                        <w:left w:val="none" w:sz="0" w:space="0" w:color="auto"/>
                                                                                                        <w:bottom w:val="none" w:sz="0" w:space="0" w:color="auto"/>
                                                                                                        <w:right w:val="none" w:sz="0" w:space="0" w:color="auto"/>
                                                                                                      </w:divBdr>
                                                                                                      <w:divsChild>
                                                                                                        <w:div w:id="1689214951">
                                                                                                          <w:marLeft w:val="0"/>
                                                                                                          <w:marRight w:val="0"/>
                                                                                                          <w:marTop w:val="0"/>
                                                                                                          <w:marBottom w:val="0"/>
                                                                                                          <w:divBdr>
                                                                                                            <w:top w:val="none" w:sz="0" w:space="0" w:color="auto"/>
                                                                                                            <w:left w:val="none" w:sz="0" w:space="0" w:color="auto"/>
                                                                                                            <w:bottom w:val="none" w:sz="0" w:space="0" w:color="auto"/>
                                                                                                            <w:right w:val="none" w:sz="0" w:space="0" w:color="auto"/>
                                                                                                          </w:divBdr>
                                                                                                          <w:divsChild>
                                                                                                            <w:div w:id="1689214983">
                                                                                                              <w:marLeft w:val="0"/>
                                                                                                              <w:marRight w:val="0"/>
                                                                                                              <w:marTop w:val="0"/>
                                                                                                              <w:marBottom w:val="0"/>
                                                                                                              <w:divBdr>
                                                                                                                <w:top w:val="none" w:sz="0" w:space="0" w:color="auto"/>
                                                                                                                <w:left w:val="none" w:sz="0" w:space="0" w:color="auto"/>
                                                                                                                <w:bottom w:val="none" w:sz="0" w:space="0" w:color="auto"/>
                                                                                                                <w:right w:val="none" w:sz="0" w:space="0" w:color="auto"/>
                                                                                                              </w:divBdr>
                                                                                                              <w:divsChild>
                                                                                                                <w:div w:id="1689214904">
                                                                                                                  <w:marLeft w:val="0"/>
                                                                                                                  <w:marRight w:val="0"/>
                                                                                                                  <w:marTop w:val="0"/>
                                                                                                                  <w:marBottom w:val="0"/>
                                                                                                                  <w:divBdr>
                                                                                                                    <w:top w:val="none" w:sz="0" w:space="0" w:color="auto"/>
                                                                                                                    <w:left w:val="none" w:sz="0" w:space="0" w:color="auto"/>
                                                                                                                    <w:bottom w:val="none" w:sz="0" w:space="0" w:color="auto"/>
                                                                                                                    <w:right w:val="none" w:sz="0" w:space="0" w:color="auto"/>
                                                                                                                  </w:divBdr>
                                                                                                                  <w:divsChild>
                                                                                                                    <w:div w:id="1689214981">
                                                                                                                      <w:marLeft w:val="0"/>
                                                                                                                      <w:marRight w:val="0"/>
                                                                                                                      <w:marTop w:val="0"/>
                                                                                                                      <w:marBottom w:val="0"/>
                                                                                                                      <w:divBdr>
                                                                                                                        <w:top w:val="none" w:sz="0" w:space="0" w:color="auto"/>
                                                                                                                        <w:left w:val="none" w:sz="0" w:space="0" w:color="auto"/>
                                                                                                                        <w:bottom w:val="none" w:sz="0" w:space="0" w:color="auto"/>
                                                                                                                        <w:right w:val="none" w:sz="0" w:space="0" w:color="auto"/>
                                                                                                                      </w:divBdr>
                                                                                                                      <w:divsChild>
                                                                                                                        <w:div w:id="1689214971">
                                                                                                                          <w:marLeft w:val="0"/>
                                                                                                                          <w:marRight w:val="0"/>
                                                                                                                          <w:marTop w:val="0"/>
                                                                                                                          <w:marBottom w:val="0"/>
                                                                                                                          <w:divBdr>
                                                                                                                            <w:top w:val="none" w:sz="0" w:space="0" w:color="auto"/>
                                                                                                                            <w:left w:val="none" w:sz="0" w:space="0" w:color="auto"/>
                                                                                                                            <w:bottom w:val="none" w:sz="0" w:space="0" w:color="auto"/>
                                                                                                                            <w:right w:val="none" w:sz="0" w:space="0" w:color="auto"/>
                                                                                                                          </w:divBdr>
                                                                                                                          <w:divsChild>
                                                                                                                            <w:div w:id="1689214913">
                                                                                                                              <w:marLeft w:val="0"/>
                                                                                                                              <w:marRight w:val="0"/>
                                                                                                                              <w:marTop w:val="0"/>
                                                                                                                              <w:marBottom w:val="0"/>
                                                                                                                              <w:divBdr>
                                                                                                                                <w:top w:val="none" w:sz="0" w:space="0" w:color="auto"/>
                                                                                                                                <w:left w:val="none" w:sz="0" w:space="0" w:color="auto"/>
                                                                                                                                <w:bottom w:val="none" w:sz="0" w:space="0" w:color="auto"/>
                                                                                                                                <w:right w:val="none" w:sz="0" w:space="0" w:color="auto"/>
                                                                                                                              </w:divBdr>
                                                                                                                              <w:divsChild>
                                                                                                                                <w:div w:id="1689214879">
                                                                                                                                  <w:marLeft w:val="0"/>
                                                                                                                                  <w:marRight w:val="0"/>
                                                                                                                                  <w:marTop w:val="0"/>
                                                                                                                                  <w:marBottom w:val="0"/>
                                                                                                                                  <w:divBdr>
                                                                                                                                    <w:top w:val="none" w:sz="0" w:space="0" w:color="auto"/>
                                                                                                                                    <w:left w:val="none" w:sz="0" w:space="0" w:color="auto"/>
                                                                                                                                    <w:bottom w:val="none" w:sz="0" w:space="0" w:color="auto"/>
                                                                                                                                    <w:right w:val="none" w:sz="0" w:space="0" w:color="auto"/>
                                                                                                                                  </w:divBdr>
                                                                                                                                  <w:divsChild>
                                                                                                                                    <w:div w:id="1689214948">
                                                                                                                                      <w:marLeft w:val="0"/>
                                                                                                                                      <w:marRight w:val="0"/>
                                                                                                                                      <w:marTop w:val="0"/>
                                                                                                                                      <w:marBottom w:val="0"/>
                                                                                                                                      <w:divBdr>
                                                                                                                                        <w:top w:val="none" w:sz="0" w:space="0" w:color="auto"/>
                                                                                                                                        <w:left w:val="none" w:sz="0" w:space="0" w:color="auto"/>
                                                                                                                                        <w:bottom w:val="none" w:sz="0" w:space="0" w:color="auto"/>
                                                                                                                                        <w:right w:val="none" w:sz="0" w:space="0" w:color="auto"/>
                                                                                                                                      </w:divBdr>
                                                                                                                                      <w:divsChild>
                                                                                                                                        <w:div w:id="1689214967">
                                                                                                                                          <w:marLeft w:val="720"/>
                                                                                                                                          <w:marRight w:val="720"/>
                                                                                                                                          <w:marTop w:val="100"/>
                                                                                                                                          <w:marBottom w:val="100"/>
                                                                                                                                          <w:divBdr>
                                                                                                                                            <w:top w:val="none" w:sz="0" w:space="0" w:color="auto"/>
                                                                                                                                            <w:left w:val="none" w:sz="0" w:space="0" w:color="auto"/>
                                                                                                                                            <w:bottom w:val="none" w:sz="0" w:space="0" w:color="auto"/>
                                                                                                                                            <w:right w:val="none" w:sz="0" w:space="0" w:color="auto"/>
                                                                                                                                          </w:divBdr>
                                                                                                                                          <w:divsChild>
                                                                                                                                            <w:div w:id="1689214840">
                                                                                                                                              <w:marLeft w:val="0"/>
                                                                                                                                              <w:marRight w:val="0"/>
                                                                                                                                              <w:marTop w:val="0"/>
                                                                                                                                              <w:marBottom w:val="0"/>
                                                                                                                                              <w:divBdr>
                                                                                                                                                <w:top w:val="none" w:sz="0" w:space="0" w:color="auto"/>
                                                                                                                                                <w:left w:val="none" w:sz="0" w:space="0" w:color="auto"/>
                                                                                                                                                <w:bottom w:val="none" w:sz="0" w:space="0" w:color="auto"/>
                                                                                                                                                <w:right w:val="none" w:sz="0" w:space="0" w:color="auto"/>
                                                                                                                                              </w:divBdr>
                                                                                                                                              <w:divsChild>
                                                                                                                                                <w:div w:id="1689214886">
                                                                                                                                                  <w:marLeft w:val="0"/>
                                                                                                                                                  <w:marRight w:val="0"/>
                                                                                                                                                  <w:marTop w:val="0"/>
                                                                                                                                                  <w:marBottom w:val="0"/>
                                                                                                                                                  <w:divBdr>
                                                                                                                                                    <w:top w:val="none" w:sz="0" w:space="0" w:color="auto"/>
                                                                                                                                                    <w:left w:val="none" w:sz="0" w:space="0" w:color="auto"/>
                                                                                                                                                    <w:bottom w:val="none" w:sz="0" w:space="0" w:color="auto"/>
                                                                                                                                                    <w:right w:val="none" w:sz="0" w:space="0" w:color="auto"/>
                                                                                                                                                  </w:divBdr>
                                                                                                                                                  <w:divsChild>
                                                                                                                                                    <w:div w:id="1689214992">
                                                                                                                                                      <w:marLeft w:val="0"/>
                                                                                                                                                      <w:marRight w:val="0"/>
                                                                                                                                                      <w:marTop w:val="0"/>
                                                                                                                                                      <w:marBottom w:val="0"/>
                                                                                                                                                      <w:divBdr>
                                                                                                                                                        <w:top w:val="none" w:sz="0" w:space="0" w:color="auto"/>
                                                                                                                                                        <w:left w:val="none" w:sz="0" w:space="0" w:color="auto"/>
                                                                                                                                                        <w:bottom w:val="none" w:sz="0" w:space="0" w:color="auto"/>
                                                                                                                                                        <w:right w:val="none" w:sz="0" w:space="0" w:color="auto"/>
                                                                                                                                                      </w:divBdr>
                                                                                                                                                    </w:div>
                                                                                                                                                    <w:div w:id="1689214994">
                                                                                                                                                      <w:marLeft w:val="0"/>
                                                                                                                                                      <w:marRight w:val="0"/>
                                                                                                                                                      <w:marTop w:val="0"/>
                                                                                                                                                      <w:marBottom w:val="0"/>
                                                                                                                                                      <w:divBdr>
                                                                                                                                                        <w:top w:val="none" w:sz="0" w:space="0" w:color="auto"/>
                                                                                                                                                        <w:left w:val="none" w:sz="0" w:space="0" w:color="auto"/>
                                                                                                                                                        <w:bottom w:val="none" w:sz="0" w:space="0" w:color="auto"/>
                                                                                                                                                        <w:right w:val="none" w:sz="0" w:space="0" w:color="auto"/>
                                                                                                                                                      </w:divBdr>
                                                                                                                                                      <w:divsChild>
                                                                                                                                                        <w:div w:id="1689214837">
                                                                                                                                                          <w:marLeft w:val="0"/>
                                                                                                                                                          <w:marRight w:val="0"/>
                                                                                                                                                          <w:marTop w:val="0"/>
                                                                                                                                                          <w:marBottom w:val="0"/>
                                                                                                                                                          <w:divBdr>
                                                                                                                                                            <w:top w:val="none" w:sz="0" w:space="0" w:color="auto"/>
                                                                                                                                                            <w:left w:val="none" w:sz="0" w:space="0" w:color="auto"/>
                                                                                                                                                            <w:bottom w:val="none" w:sz="0" w:space="0" w:color="auto"/>
                                                                                                                                                            <w:right w:val="none" w:sz="0" w:space="0" w:color="auto"/>
                                                                                                                                                          </w:divBdr>
                                                                                                                                                        </w:div>
                                                                                                                                                        <w:div w:id="1689214850">
                                                                                                                                                          <w:marLeft w:val="0"/>
                                                                                                                                                          <w:marRight w:val="0"/>
                                                                                                                                                          <w:marTop w:val="0"/>
                                                                                                                                                          <w:marBottom w:val="0"/>
                                                                                                                                                          <w:divBdr>
                                                                                                                                                            <w:top w:val="none" w:sz="0" w:space="0" w:color="auto"/>
                                                                                                                                                            <w:left w:val="none" w:sz="0" w:space="0" w:color="auto"/>
                                                                                                                                                            <w:bottom w:val="none" w:sz="0" w:space="0" w:color="auto"/>
                                                                                                                                                            <w:right w:val="none" w:sz="0" w:space="0" w:color="auto"/>
                                                                                                                                                          </w:divBdr>
                                                                                                                                                        </w:div>
                                                                                                                                                        <w:div w:id="1689214854">
                                                                                                                                                          <w:marLeft w:val="0"/>
                                                                                                                                                          <w:marRight w:val="0"/>
                                                                                                                                                          <w:marTop w:val="0"/>
                                                                                                                                                          <w:marBottom w:val="0"/>
                                                                                                                                                          <w:divBdr>
                                                                                                                                                            <w:top w:val="none" w:sz="0" w:space="0" w:color="auto"/>
                                                                                                                                                            <w:left w:val="none" w:sz="0" w:space="0" w:color="auto"/>
                                                                                                                                                            <w:bottom w:val="none" w:sz="0" w:space="0" w:color="auto"/>
                                                                                                                                                            <w:right w:val="none" w:sz="0" w:space="0" w:color="auto"/>
                                                                                                                                                          </w:divBdr>
                                                                                                                                                        </w:div>
                                                                                                                                                        <w:div w:id="1689214887">
                                                                                                                                                          <w:marLeft w:val="0"/>
                                                                                                                                                          <w:marRight w:val="0"/>
                                                                                                                                                          <w:marTop w:val="0"/>
                                                                                                                                                          <w:marBottom w:val="0"/>
                                                                                                                                                          <w:divBdr>
                                                                                                                                                            <w:top w:val="none" w:sz="0" w:space="0" w:color="auto"/>
                                                                                                                                                            <w:left w:val="none" w:sz="0" w:space="0" w:color="auto"/>
                                                                                                                                                            <w:bottom w:val="none" w:sz="0" w:space="0" w:color="auto"/>
                                                                                                                                                            <w:right w:val="none" w:sz="0" w:space="0" w:color="auto"/>
                                                                                                                                                          </w:divBdr>
                                                                                                                                                        </w:div>
                                                                                                                                                        <w:div w:id="1689214906">
                                                                                                                                                          <w:marLeft w:val="0"/>
                                                                                                                                                          <w:marRight w:val="0"/>
                                                                                                                                                          <w:marTop w:val="0"/>
                                                                                                                                                          <w:marBottom w:val="0"/>
                                                                                                                                                          <w:divBdr>
                                                                                                                                                            <w:top w:val="none" w:sz="0" w:space="0" w:color="auto"/>
                                                                                                                                                            <w:left w:val="none" w:sz="0" w:space="0" w:color="auto"/>
                                                                                                                                                            <w:bottom w:val="none" w:sz="0" w:space="0" w:color="auto"/>
                                                                                                                                                            <w:right w:val="none" w:sz="0" w:space="0" w:color="auto"/>
                                                                                                                                                          </w:divBdr>
                                                                                                                                                        </w:div>
                                                                                                                                                        <w:div w:id="1689214916">
                                                                                                                                                          <w:marLeft w:val="0"/>
                                                                                                                                                          <w:marRight w:val="0"/>
                                                                                                                                                          <w:marTop w:val="0"/>
                                                                                                                                                          <w:marBottom w:val="0"/>
                                                                                                                                                          <w:divBdr>
                                                                                                                                                            <w:top w:val="none" w:sz="0" w:space="0" w:color="auto"/>
                                                                                                                                                            <w:left w:val="none" w:sz="0" w:space="0" w:color="auto"/>
                                                                                                                                                            <w:bottom w:val="none" w:sz="0" w:space="0" w:color="auto"/>
                                                                                                                                                            <w:right w:val="none" w:sz="0" w:space="0" w:color="auto"/>
                                                                                                                                                          </w:divBdr>
                                                                                                                                                        </w:div>
                                                                                                                                                        <w:div w:id="1689214945">
                                                                                                                                                          <w:marLeft w:val="0"/>
                                                                                                                                                          <w:marRight w:val="0"/>
                                                                                                                                                          <w:marTop w:val="0"/>
                                                                                                                                                          <w:marBottom w:val="0"/>
                                                                                                                                                          <w:divBdr>
                                                                                                                                                            <w:top w:val="none" w:sz="0" w:space="0" w:color="auto"/>
                                                                                                                                                            <w:left w:val="none" w:sz="0" w:space="0" w:color="auto"/>
                                                                                                                                                            <w:bottom w:val="none" w:sz="0" w:space="0" w:color="auto"/>
                                                                                                                                                            <w:right w:val="none" w:sz="0" w:space="0" w:color="auto"/>
                                                                                                                                                          </w:divBdr>
                                                                                                                                                        </w:div>
                                                                                                                                                        <w:div w:id="16892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4936">
      <w:marLeft w:val="0"/>
      <w:marRight w:val="0"/>
      <w:marTop w:val="0"/>
      <w:marBottom w:val="0"/>
      <w:divBdr>
        <w:top w:val="none" w:sz="0" w:space="0" w:color="auto"/>
        <w:left w:val="none" w:sz="0" w:space="0" w:color="auto"/>
        <w:bottom w:val="none" w:sz="0" w:space="0" w:color="auto"/>
        <w:right w:val="none" w:sz="0" w:space="0" w:color="auto"/>
      </w:divBdr>
      <w:divsChild>
        <w:div w:id="1689214884">
          <w:marLeft w:val="0"/>
          <w:marRight w:val="0"/>
          <w:marTop w:val="0"/>
          <w:marBottom w:val="0"/>
          <w:divBdr>
            <w:top w:val="none" w:sz="0" w:space="0" w:color="auto"/>
            <w:left w:val="none" w:sz="0" w:space="0" w:color="auto"/>
            <w:bottom w:val="none" w:sz="0" w:space="0" w:color="auto"/>
            <w:right w:val="none" w:sz="0" w:space="0" w:color="auto"/>
          </w:divBdr>
          <w:divsChild>
            <w:div w:id="1689214843">
              <w:marLeft w:val="0"/>
              <w:marRight w:val="0"/>
              <w:marTop w:val="0"/>
              <w:marBottom w:val="0"/>
              <w:divBdr>
                <w:top w:val="none" w:sz="0" w:space="0" w:color="auto"/>
                <w:left w:val="none" w:sz="0" w:space="0" w:color="auto"/>
                <w:bottom w:val="none" w:sz="0" w:space="0" w:color="auto"/>
                <w:right w:val="none" w:sz="0" w:space="0" w:color="auto"/>
              </w:divBdr>
              <w:divsChild>
                <w:div w:id="1689214968">
                  <w:marLeft w:val="0"/>
                  <w:marRight w:val="0"/>
                  <w:marTop w:val="0"/>
                  <w:marBottom w:val="0"/>
                  <w:divBdr>
                    <w:top w:val="none" w:sz="0" w:space="0" w:color="auto"/>
                    <w:left w:val="none" w:sz="0" w:space="0" w:color="auto"/>
                    <w:bottom w:val="none" w:sz="0" w:space="0" w:color="auto"/>
                    <w:right w:val="none" w:sz="0" w:space="0" w:color="auto"/>
                  </w:divBdr>
                  <w:divsChild>
                    <w:div w:id="1689214894">
                      <w:marLeft w:val="0"/>
                      <w:marRight w:val="0"/>
                      <w:marTop w:val="0"/>
                      <w:marBottom w:val="0"/>
                      <w:divBdr>
                        <w:top w:val="none" w:sz="0" w:space="0" w:color="auto"/>
                        <w:left w:val="none" w:sz="0" w:space="0" w:color="auto"/>
                        <w:bottom w:val="none" w:sz="0" w:space="0" w:color="auto"/>
                        <w:right w:val="none" w:sz="0" w:space="0" w:color="auto"/>
                      </w:divBdr>
                      <w:divsChild>
                        <w:div w:id="1689214918">
                          <w:marLeft w:val="0"/>
                          <w:marRight w:val="0"/>
                          <w:marTop w:val="0"/>
                          <w:marBottom w:val="0"/>
                          <w:divBdr>
                            <w:top w:val="none" w:sz="0" w:space="0" w:color="auto"/>
                            <w:left w:val="none" w:sz="0" w:space="0" w:color="auto"/>
                            <w:bottom w:val="none" w:sz="0" w:space="0" w:color="auto"/>
                            <w:right w:val="none" w:sz="0" w:space="0" w:color="auto"/>
                          </w:divBdr>
                          <w:divsChild>
                            <w:div w:id="1689214962">
                              <w:marLeft w:val="0"/>
                              <w:marRight w:val="0"/>
                              <w:marTop w:val="0"/>
                              <w:marBottom w:val="0"/>
                              <w:divBdr>
                                <w:top w:val="none" w:sz="0" w:space="0" w:color="auto"/>
                                <w:left w:val="none" w:sz="0" w:space="0" w:color="auto"/>
                                <w:bottom w:val="none" w:sz="0" w:space="0" w:color="auto"/>
                                <w:right w:val="none" w:sz="0" w:space="0" w:color="auto"/>
                              </w:divBdr>
                              <w:divsChild>
                                <w:div w:id="1689214980">
                                  <w:marLeft w:val="0"/>
                                  <w:marRight w:val="0"/>
                                  <w:marTop w:val="0"/>
                                  <w:marBottom w:val="0"/>
                                  <w:divBdr>
                                    <w:top w:val="none" w:sz="0" w:space="0" w:color="auto"/>
                                    <w:left w:val="none" w:sz="0" w:space="0" w:color="auto"/>
                                    <w:bottom w:val="none" w:sz="0" w:space="0" w:color="auto"/>
                                    <w:right w:val="none" w:sz="0" w:space="0" w:color="auto"/>
                                  </w:divBdr>
                                  <w:divsChild>
                                    <w:div w:id="1689214998">
                                      <w:marLeft w:val="0"/>
                                      <w:marRight w:val="0"/>
                                      <w:marTop w:val="0"/>
                                      <w:marBottom w:val="0"/>
                                      <w:divBdr>
                                        <w:top w:val="none" w:sz="0" w:space="0" w:color="auto"/>
                                        <w:left w:val="none" w:sz="0" w:space="0" w:color="auto"/>
                                        <w:bottom w:val="none" w:sz="0" w:space="0" w:color="auto"/>
                                        <w:right w:val="none" w:sz="0" w:space="0" w:color="auto"/>
                                      </w:divBdr>
                                      <w:divsChild>
                                        <w:div w:id="1689214858">
                                          <w:marLeft w:val="0"/>
                                          <w:marRight w:val="0"/>
                                          <w:marTop w:val="0"/>
                                          <w:marBottom w:val="0"/>
                                          <w:divBdr>
                                            <w:top w:val="none" w:sz="0" w:space="0" w:color="auto"/>
                                            <w:left w:val="none" w:sz="0" w:space="0" w:color="auto"/>
                                            <w:bottom w:val="none" w:sz="0" w:space="0" w:color="auto"/>
                                            <w:right w:val="none" w:sz="0" w:space="0" w:color="auto"/>
                                          </w:divBdr>
                                          <w:divsChild>
                                            <w:div w:id="1689214950">
                                              <w:marLeft w:val="0"/>
                                              <w:marRight w:val="0"/>
                                              <w:marTop w:val="0"/>
                                              <w:marBottom w:val="0"/>
                                              <w:divBdr>
                                                <w:top w:val="none" w:sz="0" w:space="0" w:color="auto"/>
                                                <w:left w:val="none" w:sz="0" w:space="0" w:color="auto"/>
                                                <w:bottom w:val="none" w:sz="0" w:space="0" w:color="auto"/>
                                                <w:right w:val="none" w:sz="0" w:space="0" w:color="auto"/>
                                              </w:divBdr>
                                              <w:divsChild>
                                                <w:div w:id="1689214841">
                                                  <w:marLeft w:val="0"/>
                                                  <w:marRight w:val="0"/>
                                                  <w:marTop w:val="0"/>
                                                  <w:marBottom w:val="0"/>
                                                  <w:divBdr>
                                                    <w:top w:val="none" w:sz="0" w:space="0" w:color="auto"/>
                                                    <w:left w:val="none" w:sz="0" w:space="0" w:color="auto"/>
                                                    <w:bottom w:val="none" w:sz="0" w:space="0" w:color="auto"/>
                                                    <w:right w:val="none" w:sz="0" w:space="0" w:color="auto"/>
                                                  </w:divBdr>
                                                  <w:divsChild>
                                                    <w:div w:id="1689214939">
                                                      <w:marLeft w:val="0"/>
                                                      <w:marRight w:val="0"/>
                                                      <w:marTop w:val="0"/>
                                                      <w:marBottom w:val="0"/>
                                                      <w:divBdr>
                                                        <w:top w:val="none" w:sz="0" w:space="0" w:color="auto"/>
                                                        <w:left w:val="none" w:sz="0" w:space="0" w:color="auto"/>
                                                        <w:bottom w:val="none" w:sz="0" w:space="0" w:color="auto"/>
                                                        <w:right w:val="none" w:sz="0" w:space="0" w:color="auto"/>
                                                      </w:divBdr>
                                                      <w:divsChild>
                                                        <w:div w:id="1689214871">
                                                          <w:marLeft w:val="0"/>
                                                          <w:marRight w:val="0"/>
                                                          <w:marTop w:val="0"/>
                                                          <w:marBottom w:val="0"/>
                                                          <w:divBdr>
                                                            <w:top w:val="none" w:sz="0" w:space="0" w:color="auto"/>
                                                            <w:left w:val="none" w:sz="0" w:space="0" w:color="auto"/>
                                                            <w:bottom w:val="none" w:sz="0" w:space="0" w:color="auto"/>
                                                            <w:right w:val="none" w:sz="0" w:space="0" w:color="auto"/>
                                                          </w:divBdr>
                                                          <w:divsChild>
                                                            <w:div w:id="1689214869">
                                                              <w:marLeft w:val="0"/>
                                                              <w:marRight w:val="0"/>
                                                              <w:marTop w:val="0"/>
                                                              <w:marBottom w:val="0"/>
                                                              <w:divBdr>
                                                                <w:top w:val="none" w:sz="0" w:space="0" w:color="auto"/>
                                                                <w:left w:val="none" w:sz="0" w:space="0" w:color="auto"/>
                                                                <w:bottom w:val="none" w:sz="0" w:space="0" w:color="auto"/>
                                                                <w:right w:val="none" w:sz="0" w:space="0" w:color="auto"/>
                                                              </w:divBdr>
                                                              <w:divsChild>
                                                                <w:div w:id="1689214952">
                                                                  <w:marLeft w:val="0"/>
                                                                  <w:marRight w:val="0"/>
                                                                  <w:marTop w:val="0"/>
                                                                  <w:marBottom w:val="0"/>
                                                                  <w:divBdr>
                                                                    <w:top w:val="none" w:sz="0" w:space="0" w:color="auto"/>
                                                                    <w:left w:val="none" w:sz="0" w:space="0" w:color="auto"/>
                                                                    <w:bottom w:val="none" w:sz="0" w:space="0" w:color="auto"/>
                                                                    <w:right w:val="none" w:sz="0" w:space="0" w:color="auto"/>
                                                                  </w:divBdr>
                                                                  <w:divsChild>
                                                                    <w:div w:id="1689214847">
                                                                      <w:marLeft w:val="0"/>
                                                                      <w:marRight w:val="0"/>
                                                                      <w:marTop w:val="0"/>
                                                                      <w:marBottom w:val="0"/>
                                                                      <w:divBdr>
                                                                        <w:top w:val="none" w:sz="0" w:space="0" w:color="auto"/>
                                                                        <w:left w:val="none" w:sz="0" w:space="0" w:color="auto"/>
                                                                        <w:bottom w:val="none" w:sz="0" w:space="0" w:color="auto"/>
                                                                        <w:right w:val="none" w:sz="0" w:space="0" w:color="auto"/>
                                                                      </w:divBdr>
                                                                      <w:divsChild>
                                                                        <w:div w:id="1689214955">
                                                                          <w:marLeft w:val="0"/>
                                                                          <w:marRight w:val="0"/>
                                                                          <w:marTop w:val="0"/>
                                                                          <w:marBottom w:val="0"/>
                                                                          <w:divBdr>
                                                                            <w:top w:val="none" w:sz="0" w:space="0" w:color="auto"/>
                                                                            <w:left w:val="none" w:sz="0" w:space="0" w:color="auto"/>
                                                                            <w:bottom w:val="none" w:sz="0" w:space="0" w:color="auto"/>
                                                                            <w:right w:val="none" w:sz="0" w:space="0" w:color="auto"/>
                                                                          </w:divBdr>
                                                                          <w:divsChild>
                                                                            <w:div w:id="1689214920">
                                                                              <w:marLeft w:val="0"/>
                                                                              <w:marRight w:val="0"/>
                                                                              <w:marTop w:val="0"/>
                                                                              <w:marBottom w:val="0"/>
                                                                              <w:divBdr>
                                                                                <w:top w:val="none" w:sz="0" w:space="0" w:color="auto"/>
                                                                                <w:left w:val="none" w:sz="0" w:space="0" w:color="auto"/>
                                                                                <w:bottom w:val="none" w:sz="0" w:space="0" w:color="auto"/>
                                                                                <w:right w:val="none" w:sz="0" w:space="0" w:color="auto"/>
                                                                              </w:divBdr>
                                                                              <w:divsChild>
                                                                                <w:div w:id="1689214872">
                                                                                  <w:marLeft w:val="0"/>
                                                                                  <w:marRight w:val="0"/>
                                                                                  <w:marTop w:val="0"/>
                                                                                  <w:marBottom w:val="0"/>
                                                                                  <w:divBdr>
                                                                                    <w:top w:val="none" w:sz="0" w:space="0" w:color="auto"/>
                                                                                    <w:left w:val="none" w:sz="0" w:space="0" w:color="auto"/>
                                                                                    <w:bottom w:val="none" w:sz="0" w:space="0" w:color="auto"/>
                                                                                    <w:right w:val="none" w:sz="0" w:space="0" w:color="auto"/>
                                                                                  </w:divBdr>
                                                                                  <w:divsChild>
                                                                                    <w:div w:id="1689214877">
                                                                                      <w:marLeft w:val="0"/>
                                                                                      <w:marRight w:val="0"/>
                                                                                      <w:marTop w:val="0"/>
                                                                                      <w:marBottom w:val="0"/>
                                                                                      <w:divBdr>
                                                                                        <w:top w:val="none" w:sz="0" w:space="0" w:color="auto"/>
                                                                                        <w:left w:val="none" w:sz="0" w:space="0" w:color="auto"/>
                                                                                        <w:bottom w:val="none" w:sz="0" w:space="0" w:color="auto"/>
                                                                                        <w:right w:val="none" w:sz="0" w:space="0" w:color="auto"/>
                                                                                      </w:divBdr>
                                                                                      <w:divsChild>
                                                                                        <w:div w:id="1689214873">
                                                                                          <w:marLeft w:val="0"/>
                                                                                          <w:marRight w:val="0"/>
                                                                                          <w:marTop w:val="0"/>
                                                                                          <w:marBottom w:val="0"/>
                                                                                          <w:divBdr>
                                                                                            <w:top w:val="none" w:sz="0" w:space="0" w:color="auto"/>
                                                                                            <w:left w:val="none" w:sz="0" w:space="0" w:color="auto"/>
                                                                                            <w:bottom w:val="none" w:sz="0" w:space="0" w:color="auto"/>
                                                                                            <w:right w:val="none" w:sz="0" w:space="0" w:color="auto"/>
                                                                                          </w:divBdr>
                                                                                          <w:divsChild>
                                                                                            <w:div w:id="1689214999">
                                                                                              <w:marLeft w:val="0"/>
                                                                                              <w:marRight w:val="0"/>
                                                                                              <w:marTop w:val="0"/>
                                                                                              <w:marBottom w:val="0"/>
                                                                                              <w:divBdr>
                                                                                                <w:top w:val="none" w:sz="0" w:space="0" w:color="auto"/>
                                                                                                <w:left w:val="none" w:sz="0" w:space="0" w:color="auto"/>
                                                                                                <w:bottom w:val="none" w:sz="0" w:space="0" w:color="auto"/>
                                                                                                <w:right w:val="none" w:sz="0" w:space="0" w:color="auto"/>
                                                                                              </w:divBdr>
                                                                                              <w:divsChild>
                                                                                                <w:div w:id="1689214846">
                                                                                                  <w:marLeft w:val="0"/>
                                                                                                  <w:marRight w:val="0"/>
                                                                                                  <w:marTop w:val="0"/>
                                                                                                  <w:marBottom w:val="0"/>
                                                                                                  <w:divBdr>
                                                                                                    <w:top w:val="none" w:sz="0" w:space="0" w:color="auto"/>
                                                                                                    <w:left w:val="none" w:sz="0" w:space="0" w:color="auto"/>
                                                                                                    <w:bottom w:val="none" w:sz="0" w:space="0" w:color="auto"/>
                                                                                                    <w:right w:val="none" w:sz="0" w:space="0" w:color="auto"/>
                                                                                                  </w:divBdr>
                                                                                                  <w:divsChild>
                                                                                                    <w:div w:id="1689214861">
                                                                                                      <w:marLeft w:val="0"/>
                                                                                                      <w:marRight w:val="0"/>
                                                                                                      <w:marTop w:val="0"/>
                                                                                                      <w:marBottom w:val="0"/>
                                                                                                      <w:divBdr>
                                                                                                        <w:top w:val="none" w:sz="0" w:space="0" w:color="auto"/>
                                                                                                        <w:left w:val="none" w:sz="0" w:space="0" w:color="auto"/>
                                                                                                        <w:bottom w:val="none" w:sz="0" w:space="0" w:color="auto"/>
                                                                                                        <w:right w:val="none" w:sz="0" w:space="0" w:color="auto"/>
                                                                                                      </w:divBdr>
                                                                                                      <w:divsChild>
                                                                                                        <w:div w:id="1689214853">
                                                                                                          <w:marLeft w:val="0"/>
                                                                                                          <w:marRight w:val="0"/>
                                                                                                          <w:marTop w:val="0"/>
                                                                                                          <w:marBottom w:val="0"/>
                                                                                                          <w:divBdr>
                                                                                                            <w:top w:val="none" w:sz="0" w:space="0" w:color="auto"/>
                                                                                                            <w:left w:val="none" w:sz="0" w:space="0" w:color="auto"/>
                                                                                                            <w:bottom w:val="none" w:sz="0" w:space="0" w:color="auto"/>
                                                                                                            <w:right w:val="none" w:sz="0" w:space="0" w:color="auto"/>
                                                                                                          </w:divBdr>
                                                                                                          <w:divsChild>
                                                                                                            <w:div w:id="1689214908">
                                                                                                              <w:marLeft w:val="0"/>
                                                                                                              <w:marRight w:val="0"/>
                                                                                                              <w:marTop w:val="0"/>
                                                                                                              <w:marBottom w:val="0"/>
                                                                                                              <w:divBdr>
                                                                                                                <w:top w:val="none" w:sz="0" w:space="0" w:color="auto"/>
                                                                                                                <w:left w:val="none" w:sz="0" w:space="0" w:color="auto"/>
                                                                                                                <w:bottom w:val="none" w:sz="0" w:space="0" w:color="auto"/>
                                                                                                                <w:right w:val="none" w:sz="0" w:space="0" w:color="auto"/>
                                                                                                              </w:divBdr>
                                                                                                              <w:divsChild>
                                                                                                                <w:div w:id="1689214917">
                                                                                                                  <w:marLeft w:val="0"/>
                                                                                                                  <w:marRight w:val="0"/>
                                                                                                                  <w:marTop w:val="0"/>
                                                                                                                  <w:marBottom w:val="0"/>
                                                                                                                  <w:divBdr>
                                                                                                                    <w:top w:val="none" w:sz="0" w:space="0" w:color="auto"/>
                                                                                                                    <w:left w:val="none" w:sz="0" w:space="0" w:color="auto"/>
                                                                                                                    <w:bottom w:val="none" w:sz="0" w:space="0" w:color="auto"/>
                                                                                                                    <w:right w:val="none" w:sz="0" w:space="0" w:color="auto"/>
                                                                                                                  </w:divBdr>
                                                                                                                  <w:divsChild>
                                                                                                                    <w:div w:id="1689214867">
                                                                                                                      <w:marLeft w:val="0"/>
                                                                                                                      <w:marRight w:val="0"/>
                                                                                                                      <w:marTop w:val="0"/>
                                                                                                                      <w:marBottom w:val="0"/>
                                                                                                                      <w:divBdr>
                                                                                                                        <w:top w:val="none" w:sz="0" w:space="0" w:color="auto"/>
                                                                                                                        <w:left w:val="none" w:sz="0" w:space="0" w:color="auto"/>
                                                                                                                        <w:bottom w:val="none" w:sz="0" w:space="0" w:color="auto"/>
                                                                                                                        <w:right w:val="none" w:sz="0" w:space="0" w:color="auto"/>
                                                                                                                      </w:divBdr>
                                                                                                                      <w:divsChild>
                                                                                                                        <w:div w:id="1689214969">
                                                                                                                          <w:marLeft w:val="0"/>
                                                                                                                          <w:marRight w:val="0"/>
                                                                                                                          <w:marTop w:val="0"/>
                                                                                                                          <w:marBottom w:val="0"/>
                                                                                                                          <w:divBdr>
                                                                                                                            <w:top w:val="none" w:sz="0" w:space="0" w:color="auto"/>
                                                                                                                            <w:left w:val="none" w:sz="0" w:space="0" w:color="auto"/>
                                                                                                                            <w:bottom w:val="none" w:sz="0" w:space="0" w:color="auto"/>
                                                                                                                            <w:right w:val="none" w:sz="0" w:space="0" w:color="auto"/>
                                                                                                                          </w:divBdr>
                                                                                                                          <w:divsChild>
                                                                                                                            <w:div w:id="1689214979">
                                                                                                                              <w:marLeft w:val="0"/>
                                                                                                                              <w:marRight w:val="0"/>
                                                                                                                              <w:marTop w:val="0"/>
                                                                                                                              <w:marBottom w:val="0"/>
                                                                                                                              <w:divBdr>
                                                                                                                                <w:top w:val="none" w:sz="0" w:space="0" w:color="auto"/>
                                                                                                                                <w:left w:val="none" w:sz="0" w:space="0" w:color="auto"/>
                                                                                                                                <w:bottom w:val="none" w:sz="0" w:space="0" w:color="auto"/>
                                                                                                                                <w:right w:val="none" w:sz="0" w:space="0" w:color="auto"/>
                                                                                                                              </w:divBdr>
                                                                                                                              <w:divsChild>
                                                                                                                                <w:div w:id="1689214848">
                                                                                                                                  <w:marLeft w:val="0"/>
                                                                                                                                  <w:marRight w:val="0"/>
                                                                                                                                  <w:marTop w:val="0"/>
                                                                                                                                  <w:marBottom w:val="0"/>
                                                                                                                                  <w:divBdr>
                                                                                                                                    <w:top w:val="none" w:sz="0" w:space="0" w:color="auto"/>
                                                                                                                                    <w:left w:val="none" w:sz="0" w:space="0" w:color="auto"/>
                                                                                                                                    <w:bottom w:val="none" w:sz="0" w:space="0" w:color="auto"/>
                                                                                                                                    <w:right w:val="none" w:sz="0" w:space="0" w:color="auto"/>
                                                                                                                                  </w:divBdr>
                                                                                                                                </w:div>
                                                                                                                                <w:div w:id="1689214911">
                                                                                                                                  <w:marLeft w:val="0"/>
                                                                                                                                  <w:marRight w:val="0"/>
                                                                                                                                  <w:marTop w:val="0"/>
                                                                                                                                  <w:marBottom w:val="0"/>
                                                                                                                                  <w:divBdr>
                                                                                                                                    <w:top w:val="none" w:sz="0" w:space="0" w:color="auto"/>
                                                                                                                                    <w:left w:val="none" w:sz="0" w:space="0" w:color="auto"/>
                                                                                                                                    <w:bottom w:val="none" w:sz="0" w:space="0" w:color="auto"/>
                                                                                                                                    <w:right w:val="none" w:sz="0" w:space="0" w:color="auto"/>
                                                                                                                                  </w:divBdr>
                                                                                                                                </w:div>
                                                                                                                                <w:div w:id="1689214912">
                                                                                                                                  <w:marLeft w:val="0"/>
                                                                                                                                  <w:marRight w:val="0"/>
                                                                                                                                  <w:marTop w:val="0"/>
                                                                                                                                  <w:marBottom w:val="0"/>
                                                                                                                                  <w:divBdr>
                                                                                                                                    <w:top w:val="none" w:sz="0" w:space="0" w:color="auto"/>
                                                                                                                                    <w:left w:val="none" w:sz="0" w:space="0" w:color="auto"/>
                                                                                                                                    <w:bottom w:val="none" w:sz="0" w:space="0" w:color="auto"/>
                                                                                                                                    <w:right w:val="none" w:sz="0" w:space="0" w:color="auto"/>
                                                                                                                                  </w:divBdr>
                                                                                                                                </w:div>
                                                                                                                                <w:div w:id="1689214930">
                                                                                                                                  <w:marLeft w:val="0"/>
                                                                                                                                  <w:marRight w:val="0"/>
                                                                                                                                  <w:marTop w:val="0"/>
                                                                                                                                  <w:marBottom w:val="0"/>
                                                                                                                                  <w:divBdr>
                                                                                                                                    <w:top w:val="none" w:sz="0" w:space="0" w:color="auto"/>
                                                                                                                                    <w:left w:val="none" w:sz="0" w:space="0" w:color="auto"/>
                                                                                                                                    <w:bottom w:val="none" w:sz="0" w:space="0" w:color="auto"/>
                                                                                                                                    <w:right w:val="none" w:sz="0" w:space="0" w:color="auto"/>
                                                                                                                                  </w:divBdr>
                                                                                                                                </w:div>
                                                                                                                                <w:div w:id="1689214932">
                                                                                                                                  <w:marLeft w:val="0"/>
                                                                                                                                  <w:marRight w:val="0"/>
                                                                                                                                  <w:marTop w:val="0"/>
                                                                                                                                  <w:marBottom w:val="0"/>
                                                                                                                                  <w:divBdr>
                                                                                                                                    <w:top w:val="none" w:sz="0" w:space="0" w:color="auto"/>
                                                                                                                                    <w:left w:val="none" w:sz="0" w:space="0" w:color="auto"/>
                                                                                                                                    <w:bottom w:val="none" w:sz="0" w:space="0" w:color="auto"/>
                                                                                                                                    <w:right w:val="none" w:sz="0" w:space="0" w:color="auto"/>
                                                                                                                                  </w:divBdr>
                                                                                                                                </w:div>
                                                                                                                                <w:div w:id="1689214959">
                                                                                                                                  <w:marLeft w:val="0"/>
                                                                                                                                  <w:marRight w:val="0"/>
                                                                                                                                  <w:marTop w:val="0"/>
                                                                                                                                  <w:marBottom w:val="0"/>
                                                                                                                                  <w:divBdr>
                                                                                                                                    <w:top w:val="none" w:sz="0" w:space="0" w:color="auto"/>
                                                                                                                                    <w:left w:val="none" w:sz="0" w:space="0" w:color="auto"/>
                                                                                                                                    <w:bottom w:val="none" w:sz="0" w:space="0" w:color="auto"/>
                                                                                                                                    <w:right w:val="none" w:sz="0" w:space="0" w:color="auto"/>
                                                                                                                                  </w:divBdr>
                                                                                                                                </w:div>
                                                                                                                                <w:div w:id="1689214984">
                                                                                                                                  <w:marLeft w:val="0"/>
                                                                                                                                  <w:marRight w:val="0"/>
                                                                                                                                  <w:marTop w:val="0"/>
                                                                                                                                  <w:marBottom w:val="0"/>
                                                                                                                                  <w:divBdr>
                                                                                                                                    <w:top w:val="none" w:sz="0" w:space="0" w:color="auto"/>
                                                                                                                                    <w:left w:val="none" w:sz="0" w:space="0" w:color="auto"/>
                                                                                                                                    <w:bottom w:val="none" w:sz="0" w:space="0" w:color="auto"/>
                                                                                                                                    <w:right w:val="none" w:sz="0" w:space="0" w:color="auto"/>
                                                                                                                                  </w:divBdr>
                                                                                                                                </w:div>
                                                                                                                                <w:div w:id="16892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4987">
      <w:marLeft w:val="0"/>
      <w:marRight w:val="0"/>
      <w:marTop w:val="0"/>
      <w:marBottom w:val="0"/>
      <w:divBdr>
        <w:top w:val="none" w:sz="0" w:space="0" w:color="auto"/>
        <w:left w:val="none" w:sz="0" w:space="0" w:color="auto"/>
        <w:bottom w:val="none" w:sz="0" w:space="0" w:color="auto"/>
        <w:right w:val="none" w:sz="0" w:space="0" w:color="auto"/>
      </w:divBdr>
      <w:divsChild>
        <w:div w:id="1689214899">
          <w:marLeft w:val="0"/>
          <w:marRight w:val="0"/>
          <w:marTop w:val="0"/>
          <w:marBottom w:val="0"/>
          <w:divBdr>
            <w:top w:val="none" w:sz="0" w:space="0" w:color="auto"/>
            <w:left w:val="none" w:sz="0" w:space="0" w:color="auto"/>
            <w:bottom w:val="none" w:sz="0" w:space="0" w:color="auto"/>
            <w:right w:val="none" w:sz="0" w:space="0" w:color="auto"/>
          </w:divBdr>
          <w:divsChild>
            <w:div w:id="1689214880">
              <w:marLeft w:val="0"/>
              <w:marRight w:val="0"/>
              <w:marTop w:val="0"/>
              <w:marBottom w:val="0"/>
              <w:divBdr>
                <w:top w:val="none" w:sz="0" w:space="0" w:color="auto"/>
                <w:left w:val="none" w:sz="0" w:space="0" w:color="auto"/>
                <w:bottom w:val="none" w:sz="0" w:space="0" w:color="auto"/>
                <w:right w:val="none" w:sz="0" w:space="0" w:color="auto"/>
              </w:divBdr>
              <w:divsChild>
                <w:div w:id="1689214898">
                  <w:marLeft w:val="0"/>
                  <w:marRight w:val="0"/>
                  <w:marTop w:val="0"/>
                  <w:marBottom w:val="0"/>
                  <w:divBdr>
                    <w:top w:val="none" w:sz="0" w:space="0" w:color="auto"/>
                    <w:left w:val="none" w:sz="0" w:space="0" w:color="auto"/>
                    <w:bottom w:val="none" w:sz="0" w:space="0" w:color="auto"/>
                    <w:right w:val="none" w:sz="0" w:space="0" w:color="auto"/>
                  </w:divBdr>
                  <w:divsChild>
                    <w:div w:id="1689214953">
                      <w:marLeft w:val="0"/>
                      <w:marRight w:val="0"/>
                      <w:marTop w:val="0"/>
                      <w:marBottom w:val="0"/>
                      <w:divBdr>
                        <w:top w:val="none" w:sz="0" w:space="0" w:color="auto"/>
                        <w:left w:val="none" w:sz="0" w:space="0" w:color="auto"/>
                        <w:bottom w:val="none" w:sz="0" w:space="0" w:color="auto"/>
                        <w:right w:val="none" w:sz="0" w:space="0" w:color="auto"/>
                      </w:divBdr>
                      <w:divsChild>
                        <w:div w:id="1689214878">
                          <w:marLeft w:val="0"/>
                          <w:marRight w:val="0"/>
                          <w:marTop w:val="0"/>
                          <w:marBottom w:val="0"/>
                          <w:divBdr>
                            <w:top w:val="none" w:sz="0" w:space="0" w:color="auto"/>
                            <w:left w:val="none" w:sz="0" w:space="0" w:color="auto"/>
                            <w:bottom w:val="none" w:sz="0" w:space="0" w:color="auto"/>
                            <w:right w:val="none" w:sz="0" w:space="0" w:color="auto"/>
                          </w:divBdr>
                          <w:divsChild>
                            <w:div w:id="1689214944">
                              <w:marLeft w:val="0"/>
                              <w:marRight w:val="0"/>
                              <w:marTop w:val="0"/>
                              <w:marBottom w:val="0"/>
                              <w:divBdr>
                                <w:top w:val="none" w:sz="0" w:space="0" w:color="auto"/>
                                <w:left w:val="none" w:sz="0" w:space="0" w:color="auto"/>
                                <w:bottom w:val="none" w:sz="0" w:space="0" w:color="auto"/>
                                <w:right w:val="none" w:sz="0" w:space="0" w:color="auto"/>
                              </w:divBdr>
                              <w:divsChild>
                                <w:div w:id="1689214941">
                                  <w:marLeft w:val="0"/>
                                  <w:marRight w:val="0"/>
                                  <w:marTop w:val="0"/>
                                  <w:marBottom w:val="0"/>
                                  <w:divBdr>
                                    <w:top w:val="none" w:sz="0" w:space="0" w:color="auto"/>
                                    <w:left w:val="none" w:sz="0" w:space="0" w:color="auto"/>
                                    <w:bottom w:val="none" w:sz="0" w:space="0" w:color="auto"/>
                                    <w:right w:val="none" w:sz="0" w:space="0" w:color="auto"/>
                                  </w:divBdr>
                                  <w:divsChild>
                                    <w:div w:id="1689214851">
                                      <w:marLeft w:val="0"/>
                                      <w:marRight w:val="0"/>
                                      <w:marTop w:val="0"/>
                                      <w:marBottom w:val="0"/>
                                      <w:divBdr>
                                        <w:top w:val="none" w:sz="0" w:space="0" w:color="auto"/>
                                        <w:left w:val="none" w:sz="0" w:space="0" w:color="auto"/>
                                        <w:bottom w:val="none" w:sz="0" w:space="0" w:color="auto"/>
                                        <w:right w:val="none" w:sz="0" w:space="0" w:color="auto"/>
                                      </w:divBdr>
                                      <w:divsChild>
                                        <w:div w:id="1689214940">
                                          <w:marLeft w:val="0"/>
                                          <w:marRight w:val="0"/>
                                          <w:marTop w:val="0"/>
                                          <w:marBottom w:val="0"/>
                                          <w:divBdr>
                                            <w:top w:val="none" w:sz="0" w:space="0" w:color="auto"/>
                                            <w:left w:val="none" w:sz="0" w:space="0" w:color="auto"/>
                                            <w:bottom w:val="none" w:sz="0" w:space="0" w:color="auto"/>
                                            <w:right w:val="none" w:sz="0" w:space="0" w:color="auto"/>
                                          </w:divBdr>
                                          <w:divsChild>
                                            <w:div w:id="1689214961">
                                              <w:marLeft w:val="0"/>
                                              <w:marRight w:val="0"/>
                                              <w:marTop w:val="0"/>
                                              <w:marBottom w:val="0"/>
                                              <w:divBdr>
                                                <w:top w:val="none" w:sz="0" w:space="0" w:color="auto"/>
                                                <w:left w:val="none" w:sz="0" w:space="0" w:color="auto"/>
                                                <w:bottom w:val="none" w:sz="0" w:space="0" w:color="auto"/>
                                                <w:right w:val="none" w:sz="0" w:space="0" w:color="auto"/>
                                              </w:divBdr>
                                              <w:divsChild>
                                                <w:div w:id="1689214915">
                                                  <w:marLeft w:val="0"/>
                                                  <w:marRight w:val="0"/>
                                                  <w:marTop w:val="0"/>
                                                  <w:marBottom w:val="0"/>
                                                  <w:divBdr>
                                                    <w:top w:val="none" w:sz="0" w:space="0" w:color="auto"/>
                                                    <w:left w:val="none" w:sz="0" w:space="0" w:color="auto"/>
                                                    <w:bottom w:val="none" w:sz="0" w:space="0" w:color="auto"/>
                                                    <w:right w:val="none" w:sz="0" w:space="0" w:color="auto"/>
                                                  </w:divBdr>
                                                  <w:divsChild>
                                                    <w:div w:id="1689214938">
                                                      <w:marLeft w:val="0"/>
                                                      <w:marRight w:val="0"/>
                                                      <w:marTop w:val="0"/>
                                                      <w:marBottom w:val="0"/>
                                                      <w:divBdr>
                                                        <w:top w:val="none" w:sz="0" w:space="0" w:color="auto"/>
                                                        <w:left w:val="none" w:sz="0" w:space="0" w:color="auto"/>
                                                        <w:bottom w:val="none" w:sz="0" w:space="0" w:color="auto"/>
                                                        <w:right w:val="none" w:sz="0" w:space="0" w:color="auto"/>
                                                      </w:divBdr>
                                                      <w:divsChild>
                                                        <w:div w:id="1689214892">
                                                          <w:marLeft w:val="0"/>
                                                          <w:marRight w:val="0"/>
                                                          <w:marTop w:val="0"/>
                                                          <w:marBottom w:val="0"/>
                                                          <w:divBdr>
                                                            <w:top w:val="none" w:sz="0" w:space="0" w:color="auto"/>
                                                            <w:left w:val="none" w:sz="0" w:space="0" w:color="auto"/>
                                                            <w:bottom w:val="none" w:sz="0" w:space="0" w:color="auto"/>
                                                            <w:right w:val="none" w:sz="0" w:space="0" w:color="auto"/>
                                                          </w:divBdr>
                                                          <w:divsChild>
                                                            <w:div w:id="1689214881">
                                                              <w:marLeft w:val="0"/>
                                                              <w:marRight w:val="0"/>
                                                              <w:marTop w:val="0"/>
                                                              <w:marBottom w:val="0"/>
                                                              <w:divBdr>
                                                                <w:top w:val="none" w:sz="0" w:space="0" w:color="auto"/>
                                                                <w:left w:val="none" w:sz="0" w:space="0" w:color="auto"/>
                                                                <w:bottom w:val="none" w:sz="0" w:space="0" w:color="auto"/>
                                                                <w:right w:val="none" w:sz="0" w:space="0" w:color="auto"/>
                                                              </w:divBdr>
                                                              <w:divsChild>
                                                                <w:div w:id="1689215001">
                                                                  <w:marLeft w:val="0"/>
                                                                  <w:marRight w:val="0"/>
                                                                  <w:marTop w:val="0"/>
                                                                  <w:marBottom w:val="0"/>
                                                                  <w:divBdr>
                                                                    <w:top w:val="none" w:sz="0" w:space="0" w:color="auto"/>
                                                                    <w:left w:val="none" w:sz="0" w:space="0" w:color="auto"/>
                                                                    <w:bottom w:val="none" w:sz="0" w:space="0" w:color="auto"/>
                                                                    <w:right w:val="none" w:sz="0" w:space="0" w:color="auto"/>
                                                                  </w:divBdr>
                                                                  <w:divsChild>
                                                                    <w:div w:id="1689214957">
                                                                      <w:marLeft w:val="0"/>
                                                                      <w:marRight w:val="0"/>
                                                                      <w:marTop w:val="0"/>
                                                                      <w:marBottom w:val="0"/>
                                                                      <w:divBdr>
                                                                        <w:top w:val="none" w:sz="0" w:space="0" w:color="auto"/>
                                                                        <w:left w:val="none" w:sz="0" w:space="0" w:color="auto"/>
                                                                        <w:bottom w:val="none" w:sz="0" w:space="0" w:color="auto"/>
                                                                        <w:right w:val="none" w:sz="0" w:space="0" w:color="auto"/>
                                                                      </w:divBdr>
                                                                      <w:divsChild>
                                                                        <w:div w:id="1689214949">
                                                                          <w:marLeft w:val="0"/>
                                                                          <w:marRight w:val="0"/>
                                                                          <w:marTop w:val="0"/>
                                                                          <w:marBottom w:val="0"/>
                                                                          <w:divBdr>
                                                                            <w:top w:val="none" w:sz="0" w:space="0" w:color="auto"/>
                                                                            <w:left w:val="none" w:sz="0" w:space="0" w:color="auto"/>
                                                                            <w:bottom w:val="none" w:sz="0" w:space="0" w:color="auto"/>
                                                                            <w:right w:val="none" w:sz="0" w:space="0" w:color="auto"/>
                                                                          </w:divBdr>
                                                                          <w:divsChild>
                                                                            <w:div w:id="1689214839">
                                                                              <w:marLeft w:val="0"/>
                                                                              <w:marRight w:val="0"/>
                                                                              <w:marTop w:val="0"/>
                                                                              <w:marBottom w:val="0"/>
                                                                              <w:divBdr>
                                                                                <w:top w:val="none" w:sz="0" w:space="0" w:color="auto"/>
                                                                                <w:left w:val="none" w:sz="0" w:space="0" w:color="auto"/>
                                                                                <w:bottom w:val="none" w:sz="0" w:space="0" w:color="auto"/>
                                                                                <w:right w:val="none" w:sz="0" w:space="0" w:color="auto"/>
                                                                              </w:divBdr>
                                                                              <w:divsChild>
                                                                                <w:div w:id="1689214956">
                                                                                  <w:marLeft w:val="0"/>
                                                                                  <w:marRight w:val="0"/>
                                                                                  <w:marTop w:val="0"/>
                                                                                  <w:marBottom w:val="0"/>
                                                                                  <w:divBdr>
                                                                                    <w:top w:val="none" w:sz="0" w:space="0" w:color="auto"/>
                                                                                    <w:left w:val="none" w:sz="0" w:space="0" w:color="auto"/>
                                                                                    <w:bottom w:val="none" w:sz="0" w:space="0" w:color="auto"/>
                                                                                    <w:right w:val="none" w:sz="0" w:space="0" w:color="auto"/>
                                                                                  </w:divBdr>
                                                                                  <w:divsChild>
                                                                                    <w:div w:id="1689214977">
                                                                                      <w:marLeft w:val="0"/>
                                                                                      <w:marRight w:val="0"/>
                                                                                      <w:marTop w:val="0"/>
                                                                                      <w:marBottom w:val="0"/>
                                                                                      <w:divBdr>
                                                                                        <w:top w:val="none" w:sz="0" w:space="0" w:color="auto"/>
                                                                                        <w:left w:val="none" w:sz="0" w:space="0" w:color="auto"/>
                                                                                        <w:bottom w:val="none" w:sz="0" w:space="0" w:color="auto"/>
                                                                                        <w:right w:val="none" w:sz="0" w:space="0" w:color="auto"/>
                                                                                      </w:divBdr>
                                                                                      <w:divsChild>
                                                                                        <w:div w:id="1689214856">
                                                                                          <w:marLeft w:val="0"/>
                                                                                          <w:marRight w:val="0"/>
                                                                                          <w:marTop w:val="0"/>
                                                                                          <w:marBottom w:val="0"/>
                                                                                          <w:divBdr>
                                                                                            <w:top w:val="none" w:sz="0" w:space="0" w:color="auto"/>
                                                                                            <w:left w:val="none" w:sz="0" w:space="0" w:color="auto"/>
                                                                                            <w:bottom w:val="none" w:sz="0" w:space="0" w:color="auto"/>
                                                                                            <w:right w:val="none" w:sz="0" w:space="0" w:color="auto"/>
                                                                                          </w:divBdr>
                                                                                          <w:divsChild>
                                                                                            <w:div w:id="1689214991">
                                                                                              <w:marLeft w:val="0"/>
                                                                                              <w:marRight w:val="0"/>
                                                                                              <w:marTop w:val="0"/>
                                                                                              <w:marBottom w:val="0"/>
                                                                                              <w:divBdr>
                                                                                                <w:top w:val="none" w:sz="0" w:space="0" w:color="auto"/>
                                                                                                <w:left w:val="none" w:sz="0" w:space="0" w:color="auto"/>
                                                                                                <w:bottom w:val="none" w:sz="0" w:space="0" w:color="auto"/>
                                                                                                <w:right w:val="none" w:sz="0" w:space="0" w:color="auto"/>
                                                                                              </w:divBdr>
                                                                                              <w:divsChild>
                                                                                                <w:div w:id="1689214989">
                                                                                                  <w:marLeft w:val="0"/>
                                                                                                  <w:marRight w:val="0"/>
                                                                                                  <w:marTop w:val="0"/>
                                                                                                  <w:marBottom w:val="0"/>
                                                                                                  <w:divBdr>
                                                                                                    <w:top w:val="none" w:sz="0" w:space="0" w:color="auto"/>
                                                                                                    <w:left w:val="none" w:sz="0" w:space="0" w:color="auto"/>
                                                                                                    <w:bottom w:val="none" w:sz="0" w:space="0" w:color="auto"/>
                                                                                                    <w:right w:val="none" w:sz="0" w:space="0" w:color="auto"/>
                                                                                                  </w:divBdr>
                                                                                                  <w:divsChild>
                                                                                                    <w:div w:id="1689214931">
                                                                                                      <w:marLeft w:val="0"/>
                                                                                                      <w:marRight w:val="0"/>
                                                                                                      <w:marTop w:val="0"/>
                                                                                                      <w:marBottom w:val="0"/>
                                                                                                      <w:divBdr>
                                                                                                        <w:top w:val="none" w:sz="0" w:space="0" w:color="auto"/>
                                                                                                        <w:left w:val="none" w:sz="0" w:space="0" w:color="auto"/>
                                                                                                        <w:bottom w:val="none" w:sz="0" w:space="0" w:color="auto"/>
                                                                                                        <w:right w:val="none" w:sz="0" w:space="0" w:color="auto"/>
                                                                                                      </w:divBdr>
                                                                                                      <w:divsChild>
                                                                                                        <w:div w:id="1689214933">
                                                                                                          <w:marLeft w:val="0"/>
                                                                                                          <w:marRight w:val="0"/>
                                                                                                          <w:marTop w:val="0"/>
                                                                                                          <w:marBottom w:val="0"/>
                                                                                                          <w:divBdr>
                                                                                                            <w:top w:val="none" w:sz="0" w:space="0" w:color="auto"/>
                                                                                                            <w:left w:val="none" w:sz="0" w:space="0" w:color="auto"/>
                                                                                                            <w:bottom w:val="none" w:sz="0" w:space="0" w:color="auto"/>
                                                                                                            <w:right w:val="none" w:sz="0" w:space="0" w:color="auto"/>
                                                                                                          </w:divBdr>
                                                                                                          <w:divsChild>
                                                                                                            <w:div w:id="1689214834">
                                                                                                              <w:marLeft w:val="0"/>
                                                                                                              <w:marRight w:val="0"/>
                                                                                                              <w:marTop w:val="0"/>
                                                                                                              <w:marBottom w:val="0"/>
                                                                                                              <w:divBdr>
                                                                                                                <w:top w:val="none" w:sz="0" w:space="0" w:color="auto"/>
                                                                                                                <w:left w:val="none" w:sz="0" w:space="0" w:color="auto"/>
                                                                                                                <w:bottom w:val="none" w:sz="0" w:space="0" w:color="auto"/>
                                                                                                                <w:right w:val="none" w:sz="0" w:space="0" w:color="auto"/>
                                                                                                              </w:divBdr>
                                                                                                              <w:divsChild>
                                                                                                                <w:div w:id="1689214864">
                                                                                                                  <w:marLeft w:val="0"/>
                                                                                                                  <w:marRight w:val="0"/>
                                                                                                                  <w:marTop w:val="0"/>
                                                                                                                  <w:marBottom w:val="0"/>
                                                                                                                  <w:divBdr>
                                                                                                                    <w:top w:val="none" w:sz="0" w:space="0" w:color="auto"/>
                                                                                                                    <w:left w:val="none" w:sz="0" w:space="0" w:color="auto"/>
                                                                                                                    <w:bottom w:val="none" w:sz="0" w:space="0" w:color="auto"/>
                                                                                                                    <w:right w:val="none" w:sz="0" w:space="0" w:color="auto"/>
                                                                                                                  </w:divBdr>
                                                                                                                  <w:divsChild>
                                                                                                                    <w:div w:id="1689214964">
                                                                                                                      <w:marLeft w:val="0"/>
                                                                                                                      <w:marRight w:val="0"/>
                                                                                                                      <w:marTop w:val="0"/>
                                                                                                                      <w:marBottom w:val="0"/>
                                                                                                                      <w:divBdr>
                                                                                                                        <w:top w:val="none" w:sz="0" w:space="0" w:color="auto"/>
                                                                                                                        <w:left w:val="none" w:sz="0" w:space="0" w:color="auto"/>
                                                                                                                        <w:bottom w:val="none" w:sz="0" w:space="0" w:color="auto"/>
                                                                                                                        <w:right w:val="none" w:sz="0" w:space="0" w:color="auto"/>
                                                                                                                      </w:divBdr>
                                                                                                                      <w:divsChild>
                                                                                                                        <w:div w:id="1689214921">
                                                                                                                          <w:marLeft w:val="0"/>
                                                                                                                          <w:marRight w:val="0"/>
                                                                                                                          <w:marTop w:val="0"/>
                                                                                                                          <w:marBottom w:val="0"/>
                                                                                                                          <w:divBdr>
                                                                                                                            <w:top w:val="none" w:sz="0" w:space="0" w:color="auto"/>
                                                                                                                            <w:left w:val="none" w:sz="0" w:space="0" w:color="auto"/>
                                                                                                                            <w:bottom w:val="none" w:sz="0" w:space="0" w:color="auto"/>
                                                                                                                            <w:right w:val="none" w:sz="0" w:space="0" w:color="auto"/>
                                                                                                                          </w:divBdr>
                                                                                                                          <w:divsChild>
                                                                                                                            <w:div w:id="1689214857">
                                                                                                                              <w:marLeft w:val="0"/>
                                                                                                                              <w:marRight w:val="0"/>
                                                                                                                              <w:marTop w:val="0"/>
                                                                                                                              <w:marBottom w:val="0"/>
                                                                                                                              <w:divBdr>
                                                                                                                                <w:top w:val="none" w:sz="0" w:space="0" w:color="auto"/>
                                                                                                                                <w:left w:val="none" w:sz="0" w:space="0" w:color="auto"/>
                                                                                                                                <w:bottom w:val="none" w:sz="0" w:space="0" w:color="auto"/>
                                                                                                                                <w:right w:val="none" w:sz="0" w:space="0" w:color="auto"/>
                                                                                                                              </w:divBdr>
                                                                                                                              <w:divsChild>
                                                                                                                                <w:div w:id="1689214862">
                                                                                                                                  <w:marLeft w:val="0"/>
                                                                                                                                  <w:marRight w:val="0"/>
                                                                                                                                  <w:marTop w:val="0"/>
                                                                                                                                  <w:marBottom w:val="0"/>
                                                                                                                                  <w:divBdr>
                                                                                                                                    <w:top w:val="none" w:sz="0" w:space="0" w:color="auto"/>
                                                                                                                                    <w:left w:val="none" w:sz="0" w:space="0" w:color="auto"/>
                                                                                                                                    <w:bottom w:val="none" w:sz="0" w:space="0" w:color="auto"/>
                                                                                                                                    <w:right w:val="none" w:sz="0" w:space="0" w:color="auto"/>
                                                                                                                                  </w:divBdr>
                                                                                                                                </w:div>
                                                                                                                                <w:div w:id="1689214875">
                                                                                                                                  <w:marLeft w:val="0"/>
                                                                                                                                  <w:marRight w:val="0"/>
                                                                                                                                  <w:marTop w:val="0"/>
                                                                                                                                  <w:marBottom w:val="0"/>
                                                                                                                                  <w:divBdr>
                                                                                                                                    <w:top w:val="none" w:sz="0" w:space="0" w:color="auto"/>
                                                                                                                                    <w:left w:val="none" w:sz="0" w:space="0" w:color="auto"/>
                                                                                                                                    <w:bottom w:val="none" w:sz="0" w:space="0" w:color="auto"/>
                                                                                                                                    <w:right w:val="none" w:sz="0" w:space="0" w:color="auto"/>
                                                                                                                                  </w:divBdr>
                                                                                                                                </w:div>
                                                                                                                                <w:div w:id="1689214888">
                                                                                                                                  <w:marLeft w:val="0"/>
                                                                                                                                  <w:marRight w:val="0"/>
                                                                                                                                  <w:marTop w:val="0"/>
                                                                                                                                  <w:marBottom w:val="0"/>
                                                                                                                                  <w:divBdr>
                                                                                                                                    <w:top w:val="none" w:sz="0" w:space="0" w:color="auto"/>
                                                                                                                                    <w:left w:val="none" w:sz="0" w:space="0" w:color="auto"/>
                                                                                                                                    <w:bottom w:val="none" w:sz="0" w:space="0" w:color="auto"/>
                                                                                                                                    <w:right w:val="none" w:sz="0" w:space="0" w:color="auto"/>
                                                                                                                                  </w:divBdr>
                                                                                                                                </w:div>
                                                                                                                                <w:div w:id="1689214893">
                                                                                                                                  <w:marLeft w:val="0"/>
                                                                                                                                  <w:marRight w:val="0"/>
                                                                                                                                  <w:marTop w:val="0"/>
                                                                                                                                  <w:marBottom w:val="0"/>
                                                                                                                                  <w:divBdr>
                                                                                                                                    <w:top w:val="none" w:sz="0" w:space="0" w:color="auto"/>
                                                                                                                                    <w:left w:val="none" w:sz="0" w:space="0" w:color="auto"/>
                                                                                                                                    <w:bottom w:val="none" w:sz="0" w:space="0" w:color="auto"/>
                                                                                                                                    <w:right w:val="none" w:sz="0" w:space="0" w:color="auto"/>
                                                                                                                                  </w:divBdr>
                                                                                                                                </w:div>
                                                                                                                                <w:div w:id="1689214935">
                                                                                                                                  <w:marLeft w:val="0"/>
                                                                                                                                  <w:marRight w:val="0"/>
                                                                                                                                  <w:marTop w:val="0"/>
                                                                                                                                  <w:marBottom w:val="0"/>
                                                                                                                                  <w:divBdr>
                                                                                                                                    <w:top w:val="none" w:sz="0" w:space="0" w:color="auto"/>
                                                                                                                                    <w:left w:val="none" w:sz="0" w:space="0" w:color="auto"/>
                                                                                                                                    <w:bottom w:val="none" w:sz="0" w:space="0" w:color="auto"/>
                                                                                                                                    <w:right w:val="none" w:sz="0" w:space="0" w:color="auto"/>
                                                                                                                                  </w:divBdr>
                                                                                                                                </w:div>
                                                                                                                                <w:div w:id="1689214942">
                                                                                                                                  <w:marLeft w:val="0"/>
                                                                                                                                  <w:marRight w:val="0"/>
                                                                                                                                  <w:marTop w:val="0"/>
                                                                                                                                  <w:marBottom w:val="0"/>
                                                                                                                                  <w:divBdr>
                                                                                                                                    <w:top w:val="none" w:sz="0" w:space="0" w:color="auto"/>
                                                                                                                                    <w:left w:val="none" w:sz="0" w:space="0" w:color="auto"/>
                                                                                                                                    <w:bottom w:val="none" w:sz="0" w:space="0" w:color="auto"/>
                                                                                                                                    <w:right w:val="none" w:sz="0" w:space="0" w:color="auto"/>
                                                                                                                                  </w:divBdr>
                                                                                                                                </w:div>
                                                                                                                                <w:div w:id="1689214958">
                                                                                                                                  <w:marLeft w:val="0"/>
                                                                                                                                  <w:marRight w:val="0"/>
                                                                                                                                  <w:marTop w:val="0"/>
                                                                                                                                  <w:marBottom w:val="0"/>
                                                                                                                                  <w:divBdr>
                                                                                                                                    <w:top w:val="none" w:sz="0" w:space="0" w:color="auto"/>
                                                                                                                                    <w:left w:val="none" w:sz="0" w:space="0" w:color="auto"/>
                                                                                                                                    <w:bottom w:val="none" w:sz="0" w:space="0" w:color="auto"/>
                                                                                                                                    <w:right w:val="none" w:sz="0" w:space="0" w:color="auto"/>
                                                                                                                                  </w:divBdr>
                                                                                                                                </w:div>
                                                                                                                                <w:div w:id="16892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5003">
      <w:marLeft w:val="0"/>
      <w:marRight w:val="0"/>
      <w:marTop w:val="0"/>
      <w:marBottom w:val="0"/>
      <w:divBdr>
        <w:top w:val="none" w:sz="0" w:space="0" w:color="auto"/>
        <w:left w:val="none" w:sz="0" w:space="0" w:color="auto"/>
        <w:bottom w:val="none" w:sz="0" w:space="0" w:color="auto"/>
        <w:right w:val="none" w:sz="0" w:space="0" w:color="auto"/>
      </w:divBdr>
    </w:div>
    <w:div w:id="1689215004">
      <w:marLeft w:val="0"/>
      <w:marRight w:val="0"/>
      <w:marTop w:val="0"/>
      <w:marBottom w:val="0"/>
      <w:divBdr>
        <w:top w:val="none" w:sz="0" w:space="0" w:color="auto"/>
        <w:left w:val="none" w:sz="0" w:space="0" w:color="auto"/>
        <w:bottom w:val="none" w:sz="0" w:space="0" w:color="auto"/>
        <w:right w:val="none" w:sz="0" w:space="0" w:color="auto"/>
      </w:divBdr>
      <w:divsChild>
        <w:div w:id="1689215010">
          <w:marLeft w:val="0"/>
          <w:marRight w:val="0"/>
          <w:marTop w:val="0"/>
          <w:marBottom w:val="0"/>
          <w:divBdr>
            <w:top w:val="none" w:sz="0" w:space="0" w:color="auto"/>
            <w:left w:val="none" w:sz="0" w:space="0" w:color="auto"/>
            <w:bottom w:val="none" w:sz="0" w:space="0" w:color="auto"/>
            <w:right w:val="none" w:sz="0" w:space="0" w:color="auto"/>
          </w:divBdr>
          <w:divsChild>
            <w:div w:id="1689214600">
              <w:marLeft w:val="0"/>
              <w:marRight w:val="0"/>
              <w:marTop w:val="0"/>
              <w:marBottom w:val="0"/>
              <w:divBdr>
                <w:top w:val="none" w:sz="0" w:space="0" w:color="auto"/>
                <w:left w:val="none" w:sz="0" w:space="0" w:color="auto"/>
                <w:bottom w:val="none" w:sz="0" w:space="0" w:color="auto"/>
                <w:right w:val="none" w:sz="0" w:space="0" w:color="auto"/>
              </w:divBdr>
              <w:divsChild>
                <w:div w:id="1689215020">
                  <w:marLeft w:val="0"/>
                  <w:marRight w:val="0"/>
                  <w:marTop w:val="0"/>
                  <w:marBottom w:val="0"/>
                  <w:divBdr>
                    <w:top w:val="none" w:sz="0" w:space="0" w:color="auto"/>
                    <w:left w:val="none" w:sz="0" w:space="0" w:color="auto"/>
                    <w:bottom w:val="none" w:sz="0" w:space="0" w:color="auto"/>
                    <w:right w:val="none" w:sz="0" w:space="0" w:color="auto"/>
                  </w:divBdr>
                  <w:divsChild>
                    <w:div w:id="1689214621">
                      <w:marLeft w:val="0"/>
                      <w:marRight w:val="0"/>
                      <w:marTop w:val="0"/>
                      <w:marBottom w:val="0"/>
                      <w:divBdr>
                        <w:top w:val="none" w:sz="0" w:space="0" w:color="auto"/>
                        <w:left w:val="none" w:sz="0" w:space="0" w:color="auto"/>
                        <w:bottom w:val="none" w:sz="0" w:space="0" w:color="auto"/>
                        <w:right w:val="none" w:sz="0" w:space="0" w:color="auto"/>
                      </w:divBdr>
                      <w:divsChild>
                        <w:div w:id="1689214656">
                          <w:marLeft w:val="0"/>
                          <w:marRight w:val="0"/>
                          <w:marTop w:val="0"/>
                          <w:marBottom w:val="0"/>
                          <w:divBdr>
                            <w:top w:val="none" w:sz="0" w:space="0" w:color="auto"/>
                            <w:left w:val="none" w:sz="0" w:space="0" w:color="auto"/>
                            <w:bottom w:val="none" w:sz="0" w:space="0" w:color="auto"/>
                            <w:right w:val="none" w:sz="0" w:space="0" w:color="auto"/>
                          </w:divBdr>
                          <w:divsChild>
                            <w:div w:id="1689214580">
                              <w:marLeft w:val="0"/>
                              <w:marRight w:val="0"/>
                              <w:marTop w:val="0"/>
                              <w:marBottom w:val="0"/>
                              <w:divBdr>
                                <w:top w:val="none" w:sz="0" w:space="0" w:color="auto"/>
                                <w:left w:val="none" w:sz="0" w:space="0" w:color="auto"/>
                                <w:bottom w:val="none" w:sz="0" w:space="0" w:color="auto"/>
                                <w:right w:val="none" w:sz="0" w:space="0" w:color="auto"/>
                              </w:divBdr>
                              <w:divsChild>
                                <w:div w:id="1689214593">
                                  <w:marLeft w:val="0"/>
                                  <w:marRight w:val="0"/>
                                  <w:marTop w:val="0"/>
                                  <w:marBottom w:val="0"/>
                                  <w:divBdr>
                                    <w:top w:val="none" w:sz="0" w:space="0" w:color="auto"/>
                                    <w:left w:val="none" w:sz="0" w:space="0" w:color="auto"/>
                                    <w:bottom w:val="none" w:sz="0" w:space="0" w:color="auto"/>
                                    <w:right w:val="none" w:sz="0" w:space="0" w:color="auto"/>
                                  </w:divBdr>
                                  <w:divsChild>
                                    <w:div w:id="1689214616">
                                      <w:marLeft w:val="0"/>
                                      <w:marRight w:val="0"/>
                                      <w:marTop w:val="0"/>
                                      <w:marBottom w:val="0"/>
                                      <w:divBdr>
                                        <w:top w:val="none" w:sz="0" w:space="0" w:color="auto"/>
                                        <w:left w:val="none" w:sz="0" w:space="0" w:color="auto"/>
                                        <w:bottom w:val="none" w:sz="0" w:space="0" w:color="auto"/>
                                        <w:right w:val="none" w:sz="0" w:space="0" w:color="auto"/>
                                      </w:divBdr>
                                      <w:divsChild>
                                        <w:div w:id="1689214598">
                                          <w:marLeft w:val="0"/>
                                          <w:marRight w:val="0"/>
                                          <w:marTop w:val="0"/>
                                          <w:marBottom w:val="0"/>
                                          <w:divBdr>
                                            <w:top w:val="none" w:sz="0" w:space="0" w:color="auto"/>
                                            <w:left w:val="none" w:sz="0" w:space="0" w:color="auto"/>
                                            <w:bottom w:val="none" w:sz="0" w:space="0" w:color="auto"/>
                                            <w:right w:val="none" w:sz="0" w:space="0" w:color="auto"/>
                                          </w:divBdr>
                                          <w:divsChild>
                                            <w:div w:id="1689215015">
                                              <w:marLeft w:val="0"/>
                                              <w:marRight w:val="0"/>
                                              <w:marTop w:val="0"/>
                                              <w:marBottom w:val="0"/>
                                              <w:divBdr>
                                                <w:top w:val="none" w:sz="0" w:space="0" w:color="auto"/>
                                                <w:left w:val="none" w:sz="0" w:space="0" w:color="auto"/>
                                                <w:bottom w:val="none" w:sz="0" w:space="0" w:color="auto"/>
                                                <w:right w:val="none" w:sz="0" w:space="0" w:color="auto"/>
                                              </w:divBdr>
                                              <w:divsChild>
                                                <w:div w:id="1689215012">
                                                  <w:marLeft w:val="0"/>
                                                  <w:marRight w:val="0"/>
                                                  <w:marTop w:val="0"/>
                                                  <w:marBottom w:val="0"/>
                                                  <w:divBdr>
                                                    <w:top w:val="none" w:sz="0" w:space="0" w:color="auto"/>
                                                    <w:left w:val="none" w:sz="0" w:space="0" w:color="auto"/>
                                                    <w:bottom w:val="none" w:sz="0" w:space="0" w:color="auto"/>
                                                    <w:right w:val="none" w:sz="0" w:space="0" w:color="auto"/>
                                                  </w:divBdr>
                                                  <w:divsChild>
                                                    <w:div w:id="1689214659">
                                                      <w:marLeft w:val="0"/>
                                                      <w:marRight w:val="0"/>
                                                      <w:marTop w:val="0"/>
                                                      <w:marBottom w:val="0"/>
                                                      <w:divBdr>
                                                        <w:top w:val="none" w:sz="0" w:space="0" w:color="auto"/>
                                                        <w:left w:val="none" w:sz="0" w:space="0" w:color="auto"/>
                                                        <w:bottom w:val="none" w:sz="0" w:space="0" w:color="auto"/>
                                                        <w:right w:val="none" w:sz="0" w:space="0" w:color="auto"/>
                                                      </w:divBdr>
                                                      <w:divsChild>
                                                        <w:div w:id="1689214670">
                                                          <w:marLeft w:val="0"/>
                                                          <w:marRight w:val="0"/>
                                                          <w:marTop w:val="0"/>
                                                          <w:marBottom w:val="0"/>
                                                          <w:divBdr>
                                                            <w:top w:val="none" w:sz="0" w:space="0" w:color="auto"/>
                                                            <w:left w:val="none" w:sz="0" w:space="0" w:color="auto"/>
                                                            <w:bottom w:val="none" w:sz="0" w:space="0" w:color="auto"/>
                                                            <w:right w:val="none" w:sz="0" w:space="0" w:color="auto"/>
                                                          </w:divBdr>
                                                          <w:divsChild>
                                                            <w:div w:id="1689215019">
                                                              <w:marLeft w:val="0"/>
                                                              <w:marRight w:val="0"/>
                                                              <w:marTop w:val="0"/>
                                                              <w:marBottom w:val="0"/>
                                                              <w:divBdr>
                                                                <w:top w:val="none" w:sz="0" w:space="0" w:color="auto"/>
                                                                <w:left w:val="none" w:sz="0" w:space="0" w:color="auto"/>
                                                                <w:bottom w:val="none" w:sz="0" w:space="0" w:color="auto"/>
                                                                <w:right w:val="none" w:sz="0" w:space="0" w:color="auto"/>
                                                              </w:divBdr>
                                                              <w:divsChild>
                                                                <w:div w:id="1689214647">
                                                                  <w:marLeft w:val="0"/>
                                                                  <w:marRight w:val="0"/>
                                                                  <w:marTop w:val="0"/>
                                                                  <w:marBottom w:val="0"/>
                                                                  <w:divBdr>
                                                                    <w:top w:val="none" w:sz="0" w:space="0" w:color="auto"/>
                                                                    <w:left w:val="none" w:sz="0" w:space="0" w:color="auto"/>
                                                                    <w:bottom w:val="none" w:sz="0" w:space="0" w:color="auto"/>
                                                                    <w:right w:val="none" w:sz="0" w:space="0" w:color="auto"/>
                                                                  </w:divBdr>
                                                                  <w:divsChild>
                                                                    <w:div w:id="1689214568">
                                                                      <w:marLeft w:val="0"/>
                                                                      <w:marRight w:val="0"/>
                                                                      <w:marTop w:val="0"/>
                                                                      <w:marBottom w:val="0"/>
                                                                      <w:divBdr>
                                                                        <w:top w:val="none" w:sz="0" w:space="0" w:color="auto"/>
                                                                        <w:left w:val="none" w:sz="0" w:space="0" w:color="auto"/>
                                                                        <w:bottom w:val="none" w:sz="0" w:space="0" w:color="auto"/>
                                                                        <w:right w:val="none" w:sz="0" w:space="0" w:color="auto"/>
                                                                      </w:divBdr>
                                                                      <w:divsChild>
                                                                        <w:div w:id="1689214613">
                                                                          <w:marLeft w:val="0"/>
                                                                          <w:marRight w:val="0"/>
                                                                          <w:marTop w:val="0"/>
                                                                          <w:marBottom w:val="0"/>
                                                                          <w:divBdr>
                                                                            <w:top w:val="none" w:sz="0" w:space="0" w:color="auto"/>
                                                                            <w:left w:val="none" w:sz="0" w:space="0" w:color="auto"/>
                                                                            <w:bottom w:val="none" w:sz="0" w:space="0" w:color="auto"/>
                                                                            <w:right w:val="none" w:sz="0" w:space="0" w:color="auto"/>
                                                                          </w:divBdr>
                                                                          <w:divsChild>
                                                                            <w:div w:id="1689214629">
                                                                              <w:marLeft w:val="0"/>
                                                                              <w:marRight w:val="0"/>
                                                                              <w:marTop w:val="0"/>
                                                                              <w:marBottom w:val="0"/>
                                                                              <w:divBdr>
                                                                                <w:top w:val="none" w:sz="0" w:space="0" w:color="auto"/>
                                                                                <w:left w:val="none" w:sz="0" w:space="0" w:color="auto"/>
                                                                                <w:bottom w:val="none" w:sz="0" w:space="0" w:color="auto"/>
                                                                                <w:right w:val="none" w:sz="0" w:space="0" w:color="auto"/>
                                                                              </w:divBdr>
                                                                              <w:divsChild>
                                                                                <w:div w:id="1689214588">
                                                                                  <w:marLeft w:val="0"/>
                                                                                  <w:marRight w:val="0"/>
                                                                                  <w:marTop w:val="0"/>
                                                                                  <w:marBottom w:val="0"/>
                                                                                  <w:divBdr>
                                                                                    <w:top w:val="none" w:sz="0" w:space="0" w:color="auto"/>
                                                                                    <w:left w:val="none" w:sz="0" w:space="0" w:color="auto"/>
                                                                                    <w:bottom w:val="none" w:sz="0" w:space="0" w:color="auto"/>
                                                                                    <w:right w:val="none" w:sz="0" w:space="0" w:color="auto"/>
                                                                                  </w:divBdr>
                                                                                  <w:divsChild>
                                                                                    <w:div w:id="1689214595">
                                                                                      <w:marLeft w:val="0"/>
                                                                                      <w:marRight w:val="0"/>
                                                                                      <w:marTop w:val="0"/>
                                                                                      <w:marBottom w:val="0"/>
                                                                                      <w:divBdr>
                                                                                        <w:top w:val="none" w:sz="0" w:space="0" w:color="auto"/>
                                                                                        <w:left w:val="none" w:sz="0" w:space="0" w:color="auto"/>
                                                                                        <w:bottom w:val="none" w:sz="0" w:space="0" w:color="auto"/>
                                                                                        <w:right w:val="none" w:sz="0" w:space="0" w:color="auto"/>
                                                                                      </w:divBdr>
                                                                                      <w:divsChild>
                                                                                        <w:div w:id="1689215007">
                                                                                          <w:marLeft w:val="0"/>
                                                                                          <w:marRight w:val="0"/>
                                                                                          <w:marTop w:val="0"/>
                                                                                          <w:marBottom w:val="0"/>
                                                                                          <w:divBdr>
                                                                                            <w:top w:val="none" w:sz="0" w:space="0" w:color="auto"/>
                                                                                            <w:left w:val="none" w:sz="0" w:space="0" w:color="auto"/>
                                                                                            <w:bottom w:val="none" w:sz="0" w:space="0" w:color="auto"/>
                                                                                            <w:right w:val="none" w:sz="0" w:space="0" w:color="auto"/>
                                                                                          </w:divBdr>
                                                                                          <w:divsChild>
                                                                                            <w:div w:id="1689215013">
                                                                                              <w:marLeft w:val="0"/>
                                                                                              <w:marRight w:val="0"/>
                                                                                              <w:marTop w:val="0"/>
                                                                                              <w:marBottom w:val="0"/>
                                                                                              <w:divBdr>
                                                                                                <w:top w:val="none" w:sz="0" w:space="0" w:color="auto"/>
                                                                                                <w:left w:val="none" w:sz="0" w:space="0" w:color="auto"/>
                                                                                                <w:bottom w:val="none" w:sz="0" w:space="0" w:color="auto"/>
                                                                                                <w:right w:val="none" w:sz="0" w:space="0" w:color="auto"/>
                                                                                              </w:divBdr>
                                                                                              <w:divsChild>
                                                                                                <w:div w:id="1689214671">
                                                                                                  <w:marLeft w:val="0"/>
                                                                                                  <w:marRight w:val="0"/>
                                                                                                  <w:marTop w:val="0"/>
                                                                                                  <w:marBottom w:val="0"/>
                                                                                                  <w:divBdr>
                                                                                                    <w:top w:val="none" w:sz="0" w:space="0" w:color="auto"/>
                                                                                                    <w:left w:val="none" w:sz="0" w:space="0" w:color="auto"/>
                                                                                                    <w:bottom w:val="none" w:sz="0" w:space="0" w:color="auto"/>
                                                                                                    <w:right w:val="none" w:sz="0" w:space="0" w:color="auto"/>
                                                                                                  </w:divBdr>
                                                                                                  <w:divsChild>
                                                                                                    <w:div w:id="1689214612">
                                                                                                      <w:marLeft w:val="0"/>
                                                                                                      <w:marRight w:val="0"/>
                                                                                                      <w:marTop w:val="0"/>
                                                                                                      <w:marBottom w:val="0"/>
                                                                                                      <w:divBdr>
                                                                                                        <w:top w:val="none" w:sz="0" w:space="0" w:color="auto"/>
                                                                                                        <w:left w:val="none" w:sz="0" w:space="0" w:color="auto"/>
                                                                                                        <w:bottom w:val="none" w:sz="0" w:space="0" w:color="auto"/>
                                                                                                        <w:right w:val="none" w:sz="0" w:space="0" w:color="auto"/>
                                                                                                      </w:divBdr>
                                                                                                      <w:divsChild>
                                                                                                        <w:div w:id="1689214654">
                                                                                                          <w:marLeft w:val="0"/>
                                                                                                          <w:marRight w:val="0"/>
                                                                                                          <w:marTop w:val="0"/>
                                                                                                          <w:marBottom w:val="0"/>
                                                                                                          <w:divBdr>
                                                                                                            <w:top w:val="none" w:sz="0" w:space="0" w:color="auto"/>
                                                                                                            <w:left w:val="none" w:sz="0" w:space="0" w:color="auto"/>
                                                                                                            <w:bottom w:val="none" w:sz="0" w:space="0" w:color="auto"/>
                                                                                                            <w:right w:val="none" w:sz="0" w:space="0" w:color="auto"/>
                                                                                                          </w:divBdr>
                                                                                                          <w:divsChild>
                                                                                                            <w:div w:id="1689214615">
                                                                                                              <w:marLeft w:val="0"/>
                                                                                                              <w:marRight w:val="0"/>
                                                                                                              <w:marTop w:val="0"/>
                                                                                                              <w:marBottom w:val="0"/>
                                                                                                              <w:divBdr>
                                                                                                                <w:top w:val="none" w:sz="0" w:space="0" w:color="auto"/>
                                                                                                                <w:left w:val="none" w:sz="0" w:space="0" w:color="auto"/>
                                                                                                                <w:bottom w:val="none" w:sz="0" w:space="0" w:color="auto"/>
                                                                                                                <w:right w:val="none" w:sz="0" w:space="0" w:color="auto"/>
                                                                                                              </w:divBdr>
                                                                                                              <w:divsChild>
                                                                                                                <w:div w:id="1689215016">
                                                                                                                  <w:marLeft w:val="0"/>
                                                                                                                  <w:marRight w:val="0"/>
                                                                                                                  <w:marTop w:val="0"/>
                                                                                                                  <w:marBottom w:val="0"/>
                                                                                                                  <w:divBdr>
                                                                                                                    <w:top w:val="none" w:sz="0" w:space="0" w:color="auto"/>
                                                                                                                    <w:left w:val="none" w:sz="0" w:space="0" w:color="auto"/>
                                                                                                                    <w:bottom w:val="none" w:sz="0" w:space="0" w:color="auto"/>
                                                                                                                    <w:right w:val="none" w:sz="0" w:space="0" w:color="auto"/>
                                                                                                                  </w:divBdr>
                                                                                                                  <w:divsChild>
                                                                                                                    <w:div w:id="1689214570">
                                                                                                                      <w:marLeft w:val="0"/>
                                                                                                                      <w:marRight w:val="0"/>
                                                                                                                      <w:marTop w:val="0"/>
                                                                                                                      <w:marBottom w:val="0"/>
                                                                                                                      <w:divBdr>
                                                                                                                        <w:top w:val="none" w:sz="0" w:space="0" w:color="auto"/>
                                                                                                                        <w:left w:val="none" w:sz="0" w:space="0" w:color="auto"/>
                                                                                                                        <w:bottom w:val="none" w:sz="0" w:space="0" w:color="auto"/>
                                                                                                                        <w:right w:val="none" w:sz="0" w:space="0" w:color="auto"/>
                                                                                                                      </w:divBdr>
                                                                                                                      <w:divsChild>
                                                                                                                        <w:div w:id="1689214649">
                                                                                                                          <w:marLeft w:val="0"/>
                                                                                                                          <w:marRight w:val="0"/>
                                                                                                                          <w:marTop w:val="0"/>
                                                                                                                          <w:marBottom w:val="0"/>
                                                                                                                          <w:divBdr>
                                                                                                                            <w:top w:val="none" w:sz="0" w:space="0" w:color="auto"/>
                                                                                                                            <w:left w:val="none" w:sz="0" w:space="0" w:color="auto"/>
                                                                                                                            <w:bottom w:val="none" w:sz="0" w:space="0" w:color="auto"/>
                                                                                                                            <w:right w:val="none" w:sz="0" w:space="0" w:color="auto"/>
                                                                                                                          </w:divBdr>
                                                                                                                          <w:divsChild>
                                                                                                                            <w:div w:id="1689214597">
                                                                                                                              <w:marLeft w:val="0"/>
                                                                                                                              <w:marRight w:val="0"/>
                                                                                                                              <w:marTop w:val="0"/>
                                                                                                                              <w:marBottom w:val="0"/>
                                                                                                                              <w:divBdr>
                                                                                                                                <w:top w:val="none" w:sz="0" w:space="0" w:color="auto"/>
                                                                                                                                <w:left w:val="none" w:sz="0" w:space="0" w:color="auto"/>
                                                                                                                                <w:bottom w:val="none" w:sz="0" w:space="0" w:color="auto"/>
                                                                                                                                <w:right w:val="none" w:sz="0" w:space="0" w:color="auto"/>
                                                                                                                              </w:divBdr>
                                                                                                                              <w:divsChild>
                                                                                                                                <w:div w:id="1689214569">
                                                                                                                                  <w:marLeft w:val="0"/>
                                                                                                                                  <w:marRight w:val="0"/>
                                                                                                                                  <w:marTop w:val="0"/>
                                                                                                                                  <w:marBottom w:val="0"/>
                                                                                                                                  <w:divBdr>
                                                                                                                                    <w:top w:val="none" w:sz="0" w:space="0" w:color="auto"/>
                                                                                                                                    <w:left w:val="none" w:sz="0" w:space="0" w:color="auto"/>
                                                                                                                                    <w:bottom w:val="none" w:sz="0" w:space="0" w:color="auto"/>
                                                                                                                                    <w:right w:val="none" w:sz="0" w:space="0" w:color="auto"/>
                                                                                                                                  </w:divBdr>
                                                                                                                                </w:div>
                                                                                                                                <w:div w:id="1689214582">
                                                                                                                                  <w:marLeft w:val="0"/>
                                                                                                                                  <w:marRight w:val="0"/>
                                                                                                                                  <w:marTop w:val="0"/>
                                                                                                                                  <w:marBottom w:val="0"/>
                                                                                                                                  <w:divBdr>
                                                                                                                                    <w:top w:val="none" w:sz="0" w:space="0" w:color="auto"/>
                                                                                                                                    <w:left w:val="none" w:sz="0" w:space="0" w:color="auto"/>
                                                                                                                                    <w:bottom w:val="none" w:sz="0" w:space="0" w:color="auto"/>
                                                                                                                                    <w:right w:val="none" w:sz="0" w:space="0" w:color="auto"/>
                                                                                                                                  </w:divBdr>
                                                                                                                                </w:div>
                                                                                                                                <w:div w:id="1689214586">
                                                                                                                                  <w:marLeft w:val="0"/>
                                                                                                                                  <w:marRight w:val="0"/>
                                                                                                                                  <w:marTop w:val="0"/>
                                                                                                                                  <w:marBottom w:val="0"/>
                                                                                                                                  <w:divBdr>
                                                                                                                                    <w:top w:val="none" w:sz="0" w:space="0" w:color="auto"/>
                                                                                                                                    <w:left w:val="none" w:sz="0" w:space="0" w:color="auto"/>
                                                                                                                                    <w:bottom w:val="none" w:sz="0" w:space="0" w:color="auto"/>
                                                                                                                                    <w:right w:val="none" w:sz="0" w:space="0" w:color="auto"/>
                                                                                                                                  </w:divBdr>
                                                                                                                                </w:div>
                                                                                                                                <w:div w:id="1689214587">
                                                                                                                                  <w:marLeft w:val="0"/>
                                                                                                                                  <w:marRight w:val="0"/>
                                                                                                                                  <w:marTop w:val="0"/>
                                                                                                                                  <w:marBottom w:val="0"/>
                                                                                                                                  <w:divBdr>
                                                                                                                                    <w:top w:val="none" w:sz="0" w:space="0" w:color="auto"/>
                                                                                                                                    <w:left w:val="none" w:sz="0" w:space="0" w:color="auto"/>
                                                                                                                                    <w:bottom w:val="none" w:sz="0" w:space="0" w:color="auto"/>
                                                                                                                                    <w:right w:val="none" w:sz="0" w:space="0" w:color="auto"/>
                                                                                                                                  </w:divBdr>
                                                                                                                                </w:div>
                                                                                                                                <w:div w:id="1689214602">
                                                                                                                                  <w:marLeft w:val="0"/>
                                                                                                                                  <w:marRight w:val="0"/>
                                                                                                                                  <w:marTop w:val="0"/>
                                                                                                                                  <w:marBottom w:val="0"/>
                                                                                                                                  <w:divBdr>
                                                                                                                                    <w:top w:val="none" w:sz="0" w:space="0" w:color="auto"/>
                                                                                                                                    <w:left w:val="none" w:sz="0" w:space="0" w:color="auto"/>
                                                                                                                                    <w:bottom w:val="none" w:sz="0" w:space="0" w:color="auto"/>
                                                                                                                                    <w:right w:val="none" w:sz="0" w:space="0" w:color="auto"/>
                                                                                                                                  </w:divBdr>
                                                                                                                                </w:div>
                                                                                                                                <w:div w:id="1689214604">
                                                                                                                                  <w:marLeft w:val="0"/>
                                                                                                                                  <w:marRight w:val="0"/>
                                                                                                                                  <w:marTop w:val="0"/>
                                                                                                                                  <w:marBottom w:val="0"/>
                                                                                                                                  <w:divBdr>
                                                                                                                                    <w:top w:val="none" w:sz="0" w:space="0" w:color="auto"/>
                                                                                                                                    <w:left w:val="none" w:sz="0" w:space="0" w:color="auto"/>
                                                                                                                                    <w:bottom w:val="none" w:sz="0" w:space="0" w:color="auto"/>
                                                                                                                                    <w:right w:val="none" w:sz="0" w:space="0" w:color="auto"/>
                                                                                                                                  </w:divBdr>
                                                                                                                                </w:div>
                                                                                                                                <w:div w:id="1689214607">
                                                                                                                                  <w:marLeft w:val="0"/>
                                                                                                                                  <w:marRight w:val="0"/>
                                                                                                                                  <w:marTop w:val="0"/>
                                                                                                                                  <w:marBottom w:val="0"/>
                                                                                                                                  <w:divBdr>
                                                                                                                                    <w:top w:val="none" w:sz="0" w:space="0" w:color="auto"/>
                                                                                                                                    <w:left w:val="none" w:sz="0" w:space="0" w:color="auto"/>
                                                                                                                                    <w:bottom w:val="none" w:sz="0" w:space="0" w:color="auto"/>
                                                                                                                                    <w:right w:val="none" w:sz="0" w:space="0" w:color="auto"/>
                                                                                                                                  </w:divBdr>
                                                                                                                                </w:div>
                                                                                                                                <w:div w:id="1689214637">
                                                                                                                                  <w:marLeft w:val="0"/>
                                                                                                                                  <w:marRight w:val="0"/>
                                                                                                                                  <w:marTop w:val="0"/>
                                                                                                                                  <w:marBottom w:val="0"/>
                                                                                                                                  <w:divBdr>
                                                                                                                                    <w:top w:val="none" w:sz="0" w:space="0" w:color="auto"/>
                                                                                                                                    <w:left w:val="none" w:sz="0" w:space="0" w:color="auto"/>
                                                                                                                                    <w:bottom w:val="none" w:sz="0" w:space="0" w:color="auto"/>
                                                                                                                                    <w:right w:val="none" w:sz="0" w:space="0" w:color="auto"/>
                                                                                                                                  </w:divBdr>
                                                                                                                                </w:div>
                                                                                                                                <w:div w:id="1689214641">
                                                                                                                                  <w:marLeft w:val="0"/>
                                                                                                                                  <w:marRight w:val="0"/>
                                                                                                                                  <w:marTop w:val="0"/>
                                                                                                                                  <w:marBottom w:val="0"/>
                                                                                                                                  <w:divBdr>
                                                                                                                                    <w:top w:val="none" w:sz="0" w:space="0" w:color="auto"/>
                                                                                                                                    <w:left w:val="none" w:sz="0" w:space="0" w:color="auto"/>
                                                                                                                                    <w:bottom w:val="none" w:sz="0" w:space="0" w:color="auto"/>
                                                                                                                                    <w:right w:val="none" w:sz="0" w:space="0" w:color="auto"/>
                                                                                                                                  </w:divBdr>
                                                                                                                                </w:div>
                                                                                                                                <w:div w:id="1689214663">
                                                                                                                                  <w:marLeft w:val="0"/>
                                                                                                                                  <w:marRight w:val="0"/>
                                                                                                                                  <w:marTop w:val="0"/>
                                                                                                                                  <w:marBottom w:val="0"/>
                                                                                                                                  <w:divBdr>
                                                                                                                                    <w:top w:val="none" w:sz="0" w:space="0" w:color="auto"/>
                                                                                                                                    <w:left w:val="none" w:sz="0" w:space="0" w:color="auto"/>
                                                                                                                                    <w:bottom w:val="none" w:sz="0" w:space="0" w:color="auto"/>
                                                                                                                                    <w:right w:val="none" w:sz="0" w:space="0" w:color="auto"/>
                                                                                                                                  </w:divBdr>
                                                                                                                                </w:div>
                                                                                                                                <w:div w:id="1689214672">
                                                                                                                                  <w:marLeft w:val="0"/>
                                                                                                                                  <w:marRight w:val="0"/>
                                                                                                                                  <w:marTop w:val="0"/>
                                                                                                                                  <w:marBottom w:val="0"/>
                                                                                                                                  <w:divBdr>
                                                                                                                                    <w:top w:val="none" w:sz="0" w:space="0" w:color="auto"/>
                                                                                                                                    <w:left w:val="none" w:sz="0" w:space="0" w:color="auto"/>
                                                                                                                                    <w:bottom w:val="none" w:sz="0" w:space="0" w:color="auto"/>
                                                                                                                                    <w:right w:val="none" w:sz="0" w:space="0" w:color="auto"/>
                                                                                                                                  </w:divBdr>
                                                                                                                                </w:div>
                                                                                                                                <w:div w:id="1689215005">
                                                                                                                                  <w:marLeft w:val="0"/>
                                                                                                                                  <w:marRight w:val="0"/>
                                                                                                                                  <w:marTop w:val="0"/>
                                                                                                                                  <w:marBottom w:val="0"/>
                                                                                                                                  <w:divBdr>
                                                                                                                                    <w:top w:val="none" w:sz="0" w:space="0" w:color="auto"/>
                                                                                                                                    <w:left w:val="none" w:sz="0" w:space="0" w:color="auto"/>
                                                                                                                                    <w:bottom w:val="none" w:sz="0" w:space="0" w:color="auto"/>
                                                                                                                                    <w:right w:val="none" w:sz="0" w:space="0" w:color="auto"/>
                                                                                                                                  </w:divBdr>
                                                                                                                                </w:div>
                                                                                                                                <w:div w:id="16892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5009">
      <w:marLeft w:val="0"/>
      <w:marRight w:val="0"/>
      <w:marTop w:val="0"/>
      <w:marBottom w:val="0"/>
      <w:divBdr>
        <w:top w:val="none" w:sz="0" w:space="0" w:color="auto"/>
        <w:left w:val="none" w:sz="0" w:space="0" w:color="auto"/>
        <w:bottom w:val="none" w:sz="0" w:space="0" w:color="auto"/>
        <w:right w:val="none" w:sz="0" w:space="0" w:color="auto"/>
      </w:divBdr>
      <w:divsChild>
        <w:div w:id="1689214609">
          <w:marLeft w:val="0"/>
          <w:marRight w:val="0"/>
          <w:marTop w:val="0"/>
          <w:marBottom w:val="0"/>
          <w:divBdr>
            <w:top w:val="none" w:sz="0" w:space="0" w:color="auto"/>
            <w:left w:val="none" w:sz="0" w:space="0" w:color="auto"/>
            <w:bottom w:val="none" w:sz="0" w:space="0" w:color="auto"/>
            <w:right w:val="none" w:sz="0" w:space="0" w:color="auto"/>
          </w:divBdr>
          <w:divsChild>
            <w:div w:id="1689214665">
              <w:marLeft w:val="0"/>
              <w:marRight w:val="0"/>
              <w:marTop w:val="0"/>
              <w:marBottom w:val="0"/>
              <w:divBdr>
                <w:top w:val="none" w:sz="0" w:space="0" w:color="auto"/>
                <w:left w:val="none" w:sz="0" w:space="0" w:color="auto"/>
                <w:bottom w:val="none" w:sz="0" w:space="0" w:color="auto"/>
                <w:right w:val="none" w:sz="0" w:space="0" w:color="auto"/>
              </w:divBdr>
              <w:divsChild>
                <w:div w:id="1689214636">
                  <w:marLeft w:val="600"/>
                  <w:marRight w:val="525"/>
                  <w:marTop w:val="300"/>
                  <w:marBottom w:val="150"/>
                  <w:divBdr>
                    <w:top w:val="none" w:sz="0" w:space="0" w:color="auto"/>
                    <w:left w:val="none" w:sz="0" w:space="0" w:color="auto"/>
                    <w:bottom w:val="none" w:sz="0" w:space="0" w:color="auto"/>
                    <w:right w:val="none" w:sz="0" w:space="0" w:color="auto"/>
                  </w:divBdr>
                  <w:divsChild>
                    <w:div w:id="1689214606">
                      <w:marLeft w:val="0"/>
                      <w:marRight w:val="0"/>
                      <w:marTop w:val="0"/>
                      <w:marBottom w:val="0"/>
                      <w:divBdr>
                        <w:top w:val="none" w:sz="0" w:space="0" w:color="auto"/>
                        <w:left w:val="none" w:sz="0" w:space="0" w:color="auto"/>
                        <w:bottom w:val="none" w:sz="0" w:space="0" w:color="auto"/>
                        <w:right w:val="none" w:sz="0" w:space="0" w:color="auto"/>
                      </w:divBdr>
                    </w:div>
                    <w:div w:id="1689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7.jpeg"/><Relationship Id="rId21" Type="http://schemas.openxmlformats.org/officeDocument/2006/relationships/hyperlink" Target="http://www.facebook.com/NLFederationOfSchoolCouncils" TargetMode="Externa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hyperlink" Target="http://www.shad.ca/apply" TargetMode="External"/><Relationship Id="rId26" Type="http://schemas.openxmlformats.org/officeDocument/2006/relationships/image" Target="media/image11.jpeg"/><Relationship Id="rId27" Type="http://schemas.openxmlformats.org/officeDocument/2006/relationships/image" Target="media/image12.png"/><Relationship Id="rId28" Type="http://schemas.openxmlformats.org/officeDocument/2006/relationships/hyperlink" Target="mailto:nlfsci@gmail.com" TargetMode="Externa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hyperlink" Target="mailto:peterlwhittle@gmail.co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nlta.nl.ca/files/documents/panel_bios/kirkanderson_bio.pdf" TargetMode="External"/><Relationship Id="rId18" Type="http://schemas.openxmlformats.org/officeDocument/2006/relationships/hyperlink" Target="https://www.nlta.nl.ca/files/documents/panel_bios/sbrooks_bio.pdf"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4A59-39A2-D949-9C9D-D35A82BC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5222</Words>
  <Characters>29770</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SchoolCouncils NL</cp:lastModifiedBy>
  <cp:revision>5</cp:revision>
  <cp:lastPrinted>2014-11-18T17:32:00Z</cp:lastPrinted>
  <dcterms:created xsi:type="dcterms:W3CDTF">2015-12-07T00:53:00Z</dcterms:created>
  <dcterms:modified xsi:type="dcterms:W3CDTF">2015-12-07T18:32:00Z</dcterms:modified>
</cp:coreProperties>
</file>